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ADE2E" w14:textId="77777777" w:rsidR="00213094" w:rsidRDefault="00213094"/>
    <w:p w14:paraId="089DF822" w14:textId="77777777" w:rsidR="00F76D84" w:rsidRPr="00756897" w:rsidRDefault="00F76D84" w:rsidP="006E4EBE">
      <w:pPr>
        <w:jc w:val="center"/>
        <w:outlineLvl w:val="0"/>
        <w:rPr>
          <w:b/>
          <w:sz w:val="32"/>
          <w:szCs w:val="32"/>
        </w:rPr>
      </w:pPr>
      <w:bookmarkStart w:id="0" w:name="_GoBack"/>
      <w:bookmarkEnd w:id="0"/>
      <w:r w:rsidRPr="00756897">
        <w:rPr>
          <w:b/>
          <w:sz w:val="32"/>
          <w:szCs w:val="32"/>
        </w:rPr>
        <w:t>DELTA KAPPA GAMMA SOCIETY INTERNATIONAL</w:t>
      </w:r>
    </w:p>
    <w:p w14:paraId="2F44E64D" w14:textId="0A110659" w:rsidR="00F76D84" w:rsidRPr="00756897" w:rsidRDefault="006E4EBE" w:rsidP="006E4EBE">
      <w:pPr>
        <w:jc w:val="center"/>
        <w:outlineLvl w:val="0"/>
        <w:rPr>
          <w:b/>
          <w:sz w:val="32"/>
          <w:szCs w:val="32"/>
        </w:rPr>
      </w:pPr>
      <w:r>
        <w:rPr>
          <w:b/>
          <w:sz w:val="32"/>
          <w:szCs w:val="32"/>
        </w:rPr>
        <w:t xml:space="preserve">ALPHA ZETA STATE </w:t>
      </w:r>
    </w:p>
    <w:p w14:paraId="0143E96D" w14:textId="77777777" w:rsidR="00F76D84" w:rsidRPr="00756897" w:rsidRDefault="00F76D84" w:rsidP="006E4EBE">
      <w:pPr>
        <w:jc w:val="center"/>
        <w:outlineLvl w:val="0"/>
        <w:rPr>
          <w:b/>
          <w:sz w:val="32"/>
          <w:szCs w:val="32"/>
        </w:rPr>
      </w:pPr>
      <w:r w:rsidRPr="00756897">
        <w:rPr>
          <w:b/>
          <w:sz w:val="32"/>
          <w:szCs w:val="32"/>
        </w:rPr>
        <w:t>GAMMA CHAPTER</w:t>
      </w:r>
    </w:p>
    <w:p w14:paraId="255E98B9" w14:textId="77777777" w:rsidR="00F76D84" w:rsidRPr="00100293" w:rsidRDefault="00F76D84" w:rsidP="00F76D84">
      <w:pPr>
        <w:rPr>
          <w:sz w:val="13"/>
          <w:szCs w:val="13"/>
        </w:rPr>
      </w:pPr>
      <w:r w:rsidRPr="00756897">
        <w:rPr>
          <w:rFonts w:ascii="Times New Roman" w:hAnsi="Times New Roman" w:cs="Times New Roman"/>
          <w:b/>
          <w:sz w:val="32"/>
          <w:szCs w:val="32"/>
        </w:rPr>
        <w:tab/>
      </w:r>
    </w:p>
    <w:p w14:paraId="3915A56F" w14:textId="77777777" w:rsidR="00F76D84" w:rsidRPr="00756897" w:rsidRDefault="00F76D84" w:rsidP="006E4EBE">
      <w:pPr>
        <w:jc w:val="center"/>
        <w:outlineLvl w:val="0"/>
        <w:rPr>
          <w:rFonts w:ascii="Times New Roman" w:hAnsi="Times New Roman" w:cs="Times New Roman"/>
          <w:b/>
          <w:sz w:val="32"/>
          <w:szCs w:val="32"/>
        </w:rPr>
      </w:pPr>
      <w:r w:rsidRPr="00756897">
        <w:rPr>
          <w:rFonts w:ascii="Times New Roman" w:hAnsi="Times New Roman" w:cs="Times New Roman"/>
          <w:b/>
          <w:sz w:val="32"/>
          <w:szCs w:val="32"/>
        </w:rPr>
        <w:t xml:space="preserve">DELTA KAPPA GAMMA </w:t>
      </w:r>
      <w:r>
        <w:rPr>
          <w:rFonts w:ascii="Times New Roman" w:hAnsi="Times New Roman" w:cs="Times New Roman"/>
          <w:b/>
          <w:sz w:val="32"/>
          <w:szCs w:val="32"/>
        </w:rPr>
        <w:t xml:space="preserve">SOCIETY </w:t>
      </w:r>
      <w:r w:rsidRPr="00756897">
        <w:rPr>
          <w:rFonts w:ascii="Times New Roman" w:hAnsi="Times New Roman" w:cs="Times New Roman"/>
          <w:b/>
          <w:sz w:val="32"/>
          <w:szCs w:val="32"/>
        </w:rPr>
        <w:t>SCHOLARSHIP</w:t>
      </w:r>
      <w:r>
        <w:rPr>
          <w:rFonts w:ascii="Times New Roman" w:hAnsi="Times New Roman" w:cs="Times New Roman"/>
          <w:b/>
          <w:sz w:val="32"/>
          <w:szCs w:val="32"/>
        </w:rPr>
        <w:t xml:space="preserve"> FUND</w:t>
      </w:r>
    </w:p>
    <w:p w14:paraId="0E786975" w14:textId="77777777" w:rsidR="00F76D84" w:rsidRPr="00756897" w:rsidRDefault="00F76D84" w:rsidP="006E4EBE">
      <w:pPr>
        <w:jc w:val="center"/>
        <w:outlineLvl w:val="0"/>
        <w:rPr>
          <w:rFonts w:ascii="Times New Roman" w:hAnsi="Times New Roman" w:cs="Times New Roman"/>
          <w:b/>
          <w:sz w:val="32"/>
          <w:szCs w:val="32"/>
        </w:rPr>
      </w:pPr>
      <w:r w:rsidRPr="00756897">
        <w:rPr>
          <w:rFonts w:ascii="Times New Roman" w:hAnsi="Times New Roman" w:cs="Times New Roman"/>
          <w:b/>
          <w:sz w:val="32"/>
          <w:szCs w:val="32"/>
        </w:rPr>
        <w:t xml:space="preserve">(REBA BURRICHTER SCHOLARSHIP FOR PERSONAL </w:t>
      </w:r>
    </w:p>
    <w:p w14:paraId="3C726C4B" w14:textId="77777777" w:rsidR="00F76D84" w:rsidRPr="00756897" w:rsidRDefault="00F76D84" w:rsidP="006E4EBE">
      <w:pPr>
        <w:jc w:val="center"/>
        <w:outlineLvl w:val="0"/>
        <w:rPr>
          <w:rFonts w:ascii="Times New Roman" w:hAnsi="Times New Roman" w:cs="Times New Roman"/>
          <w:b/>
          <w:sz w:val="32"/>
          <w:szCs w:val="32"/>
        </w:rPr>
      </w:pPr>
      <w:r w:rsidRPr="00756897">
        <w:rPr>
          <w:rFonts w:ascii="Times New Roman" w:hAnsi="Times New Roman" w:cs="Times New Roman"/>
          <w:b/>
          <w:sz w:val="32"/>
          <w:szCs w:val="32"/>
        </w:rPr>
        <w:t>ENRICHMENT AND PROFESSIONAL GROWTH)</w:t>
      </w:r>
    </w:p>
    <w:p w14:paraId="0CB15B55" w14:textId="77777777" w:rsidR="00F76D84" w:rsidRPr="00100293" w:rsidRDefault="00F76D84" w:rsidP="00F76D84">
      <w:pPr>
        <w:jc w:val="center"/>
        <w:rPr>
          <w:rFonts w:ascii="Times New Roman" w:hAnsi="Times New Roman" w:cs="Times New Roman"/>
          <w:b/>
          <w:sz w:val="13"/>
          <w:szCs w:val="13"/>
        </w:rPr>
      </w:pPr>
    </w:p>
    <w:p w14:paraId="6FD0EC04" w14:textId="77777777" w:rsidR="00F76D84" w:rsidRPr="00100293" w:rsidRDefault="00F76D84" w:rsidP="00F76D84">
      <w:pPr>
        <w:rPr>
          <w:i/>
          <w:sz w:val="13"/>
          <w:szCs w:val="13"/>
        </w:rPr>
      </w:pPr>
    </w:p>
    <w:p w14:paraId="0B097671" w14:textId="771995C4" w:rsidR="00F76D84" w:rsidRDefault="00067F66" w:rsidP="00F76D84">
      <w:pPr>
        <w:rPr>
          <w:i/>
        </w:rPr>
      </w:pPr>
      <w:r>
        <w:rPr>
          <w:i/>
        </w:rPr>
        <w:t xml:space="preserve">Dear </w:t>
      </w:r>
      <w:r w:rsidR="00F76D84">
        <w:rPr>
          <w:i/>
        </w:rPr>
        <w:t>Applicant,</w:t>
      </w:r>
    </w:p>
    <w:p w14:paraId="05118720" w14:textId="77777777" w:rsidR="00F76D84" w:rsidRDefault="00F76D84" w:rsidP="00F76D84">
      <w:pPr>
        <w:rPr>
          <w:i/>
        </w:rPr>
      </w:pPr>
    </w:p>
    <w:p w14:paraId="3FC48AE9" w14:textId="4BCAF8C9" w:rsidR="00EB083D" w:rsidRDefault="00A56998" w:rsidP="00F76D84">
      <w:pPr>
        <w:rPr>
          <w:i/>
        </w:rPr>
      </w:pPr>
      <w:r>
        <w:rPr>
          <w:i/>
        </w:rPr>
        <w:t>Below is Gamma’s</w:t>
      </w:r>
      <w:r w:rsidR="00F76D84">
        <w:rPr>
          <w:i/>
        </w:rPr>
        <w:t xml:space="preserve"> application for the </w:t>
      </w:r>
      <w:r w:rsidR="00F76D84">
        <w:rPr>
          <w:b/>
          <w:i/>
        </w:rPr>
        <w:t>Delta Kappa Gamma Society Scholarship Fund</w:t>
      </w:r>
      <w:r>
        <w:rPr>
          <w:b/>
          <w:i/>
        </w:rPr>
        <w:t xml:space="preserve">, </w:t>
      </w:r>
      <w:r>
        <w:rPr>
          <w:i/>
        </w:rPr>
        <w:t xml:space="preserve">informally known to Gamma members as the </w:t>
      </w:r>
      <w:r>
        <w:rPr>
          <w:b/>
          <w:i/>
        </w:rPr>
        <w:t>Reba Burrichter Scholarship for Personal Enrichment and Professional Growth.</w:t>
      </w:r>
      <w:r w:rsidR="00067F66">
        <w:rPr>
          <w:i/>
        </w:rPr>
        <w:t xml:space="preserve"> Applications must be completed in their entirety</w:t>
      </w:r>
      <w:r w:rsidR="007A6CA3">
        <w:rPr>
          <w:i/>
        </w:rPr>
        <w:t xml:space="preserve"> and submitted digitally. To complete the application, </w:t>
      </w:r>
      <w:r w:rsidR="007A6CA3" w:rsidRPr="007A6CA3">
        <w:rPr>
          <w:i/>
          <w:u w:val="single"/>
        </w:rPr>
        <w:t>Times New Roman font at 12 dpi</w:t>
      </w:r>
      <w:r w:rsidR="007A6CA3">
        <w:rPr>
          <w:i/>
        </w:rPr>
        <w:t xml:space="preserve"> is required. </w:t>
      </w:r>
      <w:r w:rsidR="00AA105D">
        <w:rPr>
          <w:i/>
        </w:rPr>
        <w:t xml:space="preserve"> </w:t>
      </w:r>
      <w:r w:rsidR="007A6CA3" w:rsidRPr="00016CBA">
        <w:rPr>
          <w:i/>
        </w:rPr>
        <w:t xml:space="preserve">Some sections will </w:t>
      </w:r>
      <w:r w:rsidR="00016CBA" w:rsidRPr="00016CBA">
        <w:rPr>
          <w:i/>
        </w:rPr>
        <w:t>necessitate using</w:t>
      </w:r>
      <w:r w:rsidR="007A6CA3" w:rsidRPr="00016CBA">
        <w:rPr>
          <w:i/>
        </w:rPr>
        <w:t xml:space="preserve"> extra pages. </w:t>
      </w:r>
      <w:r w:rsidR="00EB083D" w:rsidRPr="00016CBA">
        <w:rPr>
          <w:i/>
        </w:rPr>
        <w:t xml:space="preserve">Be certain to </w:t>
      </w:r>
      <w:r w:rsidR="00CE6763" w:rsidRPr="00016CBA">
        <w:rPr>
          <w:i/>
        </w:rPr>
        <w:t>reference the section/information heading on the extra pages. (i.e. Budget Travel)</w:t>
      </w:r>
      <w:r w:rsidR="00EB083D">
        <w:rPr>
          <w:i/>
        </w:rPr>
        <w:t xml:space="preserve"> </w:t>
      </w:r>
    </w:p>
    <w:p w14:paraId="3578E110" w14:textId="77777777" w:rsidR="00EB083D" w:rsidRPr="00100293" w:rsidRDefault="00EB083D" w:rsidP="00F76D84">
      <w:pPr>
        <w:rPr>
          <w:i/>
          <w:sz w:val="13"/>
          <w:szCs w:val="13"/>
        </w:rPr>
      </w:pPr>
    </w:p>
    <w:p w14:paraId="76732422" w14:textId="07FB221D" w:rsidR="00A56998" w:rsidRDefault="00A56998" w:rsidP="00F76D84">
      <w:pPr>
        <w:rPr>
          <w:i/>
        </w:rPr>
      </w:pPr>
      <w:r>
        <w:rPr>
          <w:i/>
        </w:rPr>
        <w:t xml:space="preserve">There are several </w:t>
      </w:r>
      <w:r w:rsidR="00016CBA">
        <w:rPr>
          <w:i/>
        </w:rPr>
        <w:t>sections</w:t>
      </w:r>
      <w:r>
        <w:rPr>
          <w:i/>
        </w:rPr>
        <w:t xml:space="preserve"> to the application:</w:t>
      </w:r>
    </w:p>
    <w:p w14:paraId="48586137" w14:textId="77777777" w:rsidR="00016CBA" w:rsidRPr="00100293" w:rsidRDefault="00016CBA" w:rsidP="00F76D84">
      <w:pPr>
        <w:rPr>
          <w:i/>
          <w:sz w:val="13"/>
          <w:szCs w:val="13"/>
        </w:rPr>
      </w:pPr>
    </w:p>
    <w:p w14:paraId="7B5A76B2" w14:textId="4AFD0EF7" w:rsidR="00A56998" w:rsidRDefault="00A56998" w:rsidP="00A56998">
      <w:pPr>
        <w:pStyle w:val="ListParagraph"/>
        <w:numPr>
          <w:ilvl w:val="0"/>
          <w:numId w:val="4"/>
        </w:numPr>
        <w:rPr>
          <w:i/>
        </w:rPr>
      </w:pPr>
      <w:r>
        <w:rPr>
          <w:i/>
        </w:rPr>
        <w:t xml:space="preserve"> Cover Sheet</w:t>
      </w:r>
    </w:p>
    <w:p w14:paraId="41C5593B" w14:textId="5BDD9F2A" w:rsidR="00A56998" w:rsidRDefault="00A56998" w:rsidP="00A56998">
      <w:pPr>
        <w:pStyle w:val="ListParagraph"/>
        <w:numPr>
          <w:ilvl w:val="0"/>
          <w:numId w:val="4"/>
        </w:numPr>
        <w:rPr>
          <w:i/>
        </w:rPr>
      </w:pPr>
      <w:r>
        <w:rPr>
          <w:i/>
        </w:rPr>
        <w:t xml:space="preserve">Information and Guidelines </w:t>
      </w:r>
    </w:p>
    <w:p w14:paraId="6C4B627C" w14:textId="636976DE" w:rsidR="00A56998" w:rsidRDefault="00A56998" w:rsidP="00A56998">
      <w:pPr>
        <w:pStyle w:val="ListParagraph"/>
        <w:numPr>
          <w:ilvl w:val="0"/>
          <w:numId w:val="4"/>
        </w:numPr>
        <w:rPr>
          <w:i/>
        </w:rPr>
      </w:pPr>
      <w:r>
        <w:rPr>
          <w:i/>
        </w:rPr>
        <w:t>Scoring Rubric</w:t>
      </w:r>
    </w:p>
    <w:p w14:paraId="60021044" w14:textId="39AC4727" w:rsidR="00A56998" w:rsidRDefault="00A56998" w:rsidP="00A56998">
      <w:pPr>
        <w:pStyle w:val="ListParagraph"/>
        <w:numPr>
          <w:ilvl w:val="0"/>
          <w:numId w:val="4"/>
        </w:numPr>
        <w:rPr>
          <w:i/>
        </w:rPr>
      </w:pPr>
      <w:r>
        <w:rPr>
          <w:i/>
        </w:rPr>
        <w:t>Application</w:t>
      </w:r>
    </w:p>
    <w:p w14:paraId="524A61B8" w14:textId="535BD715" w:rsidR="00A56998" w:rsidRPr="00100293" w:rsidRDefault="00AA105D" w:rsidP="00067F66">
      <w:pPr>
        <w:rPr>
          <w:i/>
          <w:sz w:val="13"/>
          <w:szCs w:val="13"/>
        </w:rPr>
      </w:pPr>
      <w:r>
        <w:rPr>
          <w:i/>
        </w:rPr>
        <w:t xml:space="preserve"> </w:t>
      </w:r>
    </w:p>
    <w:p w14:paraId="4A36F6F1" w14:textId="701BBC9B" w:rsidR="00A56998" w:rsidRDefault="00A56998" w:rsidP="00A56998">
      <w:pPr>
        <w:rPr>
          <w:i/>
        </w:rPr>
      </w:pPr>
      <w:r>
        <w:rPr>
          <w:i/>
        </w:rPr>
        <w:t xml:space="preserve">This page serves as the </w:t>
      </w:r>
      <w:r w:rsidRPr="00A56998">
        <w:rPr>
          <w:b/>
          <w:i/>
        </w:rPr>
        <w:t>Cover Sheet</w:t>
      </w:r>
      <w:r>
        <w:rPr>
          <w:i/>
        </w:rPr>
        <w:t xml:space="preserve">. </w:t>
      </w:r>
      <w:r w:rsidR="007B0086">
        <w:rPr>
          <w:i/>
        </w:rPr>
        <w:t>All applications will be read blind (</w:t>
      </w:r>
      <w:r w:rsidR="007B0086" w:rsidRPr="00AA105D">
        <w:rPr>
          <w:i/>
          <w:u w:val="single"/>
        </w:rPr>
        <w:t>without</w:t>
      </w:r>
      <w:r w:rsidR="007B0086">
        <w:rPr>
          <w:i/>
        </w:rPr>
        <w:t xml:space="preserve"> information that will i</w:t>
      </w:r>
      <w:r w:rsidR="00067F66">
        <w:rPr>
          <w:i/>
        </w:rPr>
        <w:t>dentify the applicant).</w:t>
      </w:r>
      <w:r w:rsidR="007B0086">
        <w:rPr>
          <w:i/>
        </w:rPr>
        <w:t xml:space="preserve"> Prior to the Delta Kappa Gamma Society Scholarship Fund Committee screening applications, all cover sheets will be removed or redacted. </w:t>
      </w:r>
    </w:p>
    <w:p w14:paraId="731F8BD4" w14:textId="77777777" w:rsidR="00067F66" w:rsidRPr="00100293" w:rsidRDefault="00067F66" w:rsidP="00A56998">
      <w:pPr>
        <w:rPr>
          <w:i/>
          <w:sz w:val="13"/>
          <w:szCs w:val="13"/>
        </w:rPr>
      </w:pPr>
    </w:p>
    <w:p w14:paraId="1C44383B" w14:textId="4FD61139" w:rsidR="00067F66" w:rsidRDefault="00067F66" w:rsidP="006E4EBE">
      <w:pPr>
        <w:jc w:val="center"/>
        <w:outlineLvl w:val="0"/>
        <w:rPr>
          <w:b/>
          <w:sz w:val="32"/>
          <w:szCs w:val="32"/>
        </w:rPr>
      </w:pPr>
      <w:r w:rsidRPr="00067F66">
        <w:rPr>
          <w:b/>
          <w:sz w:val="32"/>
          <w:szCs w:val="32"/>
        </w:rPr>
        <w:t>COVER SHEET</w:t>
      </w:r>
    </w:p>
    <w:p w14:paraId="625F9644" w14:textId="77777777" w:rsidR="00067F66" w:rsidRPr="00100293" w:rsidRDefault="00067F66" w:rsidP="00067F66">
      <w:pPr>
        <w:jc w:val="center"/>
        <w:rPr>
          <w:sz w:val="13"/>
          <w:szCs w:val="13"/>
        </w:rPr>
      </w:pPr>
    </w:p>
    <w:p w14:paraId="069601AB" w14:textId="181A3EE9" w:rsidR="00A56998" w:rsidRPr="000C6BCD" w:rsidRDefault="00067F66" w:rsidP="006E4EBE">
      <w:pPr>
        <w:outlineLvl w:val="0"/>
      </w:pPr>
      <w:r w:rsidRPr="000C6BCD">
        <w:rPr>
          <w:b/>
        </w:rPr>
        <w:t xml:space="preserve">Directions: </w:t>
      </w:r>
      <w:r w:rsidRPr="000C6BCD">
        <w:t>Complete the Cover Sheet by providing all requested information.</w:t>
      </w:r>
    </w:p>
    <w:p w14:paraId="3CFB4BEA" w14:textId="210AFB0A" w:rsidR="00F76D84" w:rsidRDefault="00F76D84"/>
    <w:tbl>
      <w:tblPr>
        <w:tblStyle w:val="TableGrid"/>
        <w:tblW w:w="0" w:type="auto"/>
        <w:tblLook w:val="04A0" w:firstRow="1" w:lastRow="0" w:firstColumn="1" w:lastColumn="0" w:noHBand="0" w:noVBand="1"/>
      </w:tblPr>
      <w:tblGrid>
        <w:gridCol w:w="1118"/>
        <w:gridCol w:w="4186"/>
        <w:gridCol w:w="5486"/>
      </w:tblGrid>
      <w:tr w:rsidR="00E015FF" w14:paraId="30031D41" w14:textId="77777777" w:rsidTr="00B21277">
        <w:tc>
          <w:tcPr>
            <w:tcW w:w="1118" w:type="dxa"/>
          </w:tcPr>
          <w:p w14:paraId="54512EF7" w14:textId="0F6B5F53" w:rsidR="00E015FF" w:rsidRPr="00E015FF" w:rsidRDefault="00E015FF">
            <w:pPr>
              <w:rPr>
                <w:b/>
                <w:smallCaps/>
                <w:sz w:val="28"/>
                <w:szCs w:val="28"/>
              </w:rPr>
            </w:pPr>
            <w:r w:rsidRPr="00E015FF">
              <w:rPr>
                <w:b/>
                <w:smallCaps/>
                <w:sz w:val="28"/>
                <w:szCs w:val="28"/>
              </w:rPr>
              <w:t>Name</w:t>
            </w:r>
          </w:p>
        </w:tc>
        <w:tc>
          <w:tcPr>
            <w:tcW w:w="9672" w:type="dxa"/>
            <w:gridSpan w:val="2"/>
          </w:tcPr>
          <w:p w14:paraId="56DB240E" w14:textId="31A07418" w:rsidR="00E015FF" w:rsidRDefault="00E015FF"/>
        </w:tc>
      </w:tr>
      <w:tr w:rsidR="00E015FF" w14:paraId="4B1A7CD5" w14:textId="77777777" w:rsidTr="00B21277">
        <w:trPr>
          <w:trHeight w:val="359"/>
        </w:trPr>
        <w:tc>
          <w:tcPr>
            <w:tcW w:w="1118" w:type="dxa"/>
          </w:tcPr>
          <w:p w14:paraId="5C6804B0" w14:textId="25349B77" w:rsidR="00E015FF" w:rsidRPr="00AA105D" w:rsidRDefault="00E015FF">
            <w:pPr>
              <w:rPr>
                <w:b/>
                <w:smallCaps/>
                <w:sz w:val="28"/>
              </w:rPr>
            </w:pPr>
            <w:r w:rsidRPr="00AA105D">
              <w:rPr>
                <w:b/>
                <w:smallCaps/>
                <w:sz w:val="28"/>
              </w:rPr>
              <w:t>Street</w:t>
            </w:r>
          </w:p>
        </w:tc>
        <w:tc>
          <w:tcPr>
            <w:tcW w:w="9672" w:type="dxa"/>
            <w:gridSpan w:val="2"/>
          </w:tcPr>
          <w:p w14:paraId="229BB925" w14:textId="77777777" w:rsidR="00E015FF" w:rsidRDefault="00E015FF"/>
        </w:tc>
      </w:tr>
      <w:tr w:rsidR="00E015FF" w14:paraId="1ED5B4E2" w14:textId="77777777" w:rsidTr="00B21277">
        <w:tc>
          <w:tcPr>
            <w:tcW w:w="1118" w:type="dxa"/>
          </w:tcPr>
          <w:p w14:paraId="35D4A4B4" w14:textId="786182FE" w:rsidR="00E015FF" w:rsidRPr="00AA105D" w:rsidRDefault="00E015FF">
            <w:pPr>
              <w:rPr>
                <w:b/>
                <w:smallCaps/>
                <w:sz w:val="28"/>
              </w:rPr>
            </w:pPr>
            <w:r w:rsidRPr="00AA105D">
              <w:rPr>
                <w:b/>
                <w:smallCaps/>
                <w:sz w:val="28"/>
              </w:rPr>
              <w:t>City</w:t>
            </w:r>
          </w:p>
        </w:tc>
        <w:tc>
          <w:tcPr>
            <w:tcW w:w="9672" w:type="dxa"/>
            <w:gridSpan w:val="2"/>
          </w:tcPr>
          <w:p w14:paraId="7CE2AB61" w14:textId="77777777" w:rsidR="00E015FF" w:rsidRDefault="00E015FF"/>
        </w:tc>
      </w:tr>
      <w:tr w:rsidR="00AA105D" w14:paraId="71C04168" w14:textId="77777777" w:rsidTr="00B21277">
        <w:tc>
          <w:tcPr>
            <w:tcW w:w="1118" w:type="dxa"/>
          </w:tcPr>
          <w:p w14:paraId="0788F355" w14:textId="4FEB46F4" w:rsidR="000C6BCD" w:rsidRPr="00AA105D" w:rsidRDefault="00AA105D">
            <w:pPr>
              <w:rPr>
                <w:b/>
                <w:smallCaps/>
                <w:sz w:val="28"/>
              </w:rPr>
            </w:pPr>
            <w:r w:rsidRPr="00AA105D">
              <w:rPr>
                <w:b/>
                <w:smallCaps/>
                <w:sz w:val="28"/>
              </w:rPr>
              <w:t>State</w:t>
            </w:r>
          </w:p>
        </w:tc>
        <w:tc>
          <w:tcPr>
            <w:tcW w:w="4186" w:type="dxa"/>
          </w:tcPr>
          <w:p w14:paraId="2BEBC452" w14:textId="77777777" w:rsidR="000C6BCD" w:rsidRDefault="000C6BCD"/>
        </w:tc>
        <w:tc>
          <w:tcPr>
            <w:tcW w:w="5486" w:type="dxa"/>
          </w:tcPr>
          <w:p w14:paraId="0ED7395C" w14:textId="6FDB11E4" w:rsidR="000C6BCD" w:rsidRPr="00AA105D" w:rsidRDefault="00AA105D">
            <w:pPr>
              <w:rPr>
                <w:b/>
                <w:smallCaps/>
                <w:sz w:val="28"/>
              </w:rPr>
            </w:pPr>
            <w:r w:rsidRPr="00AA105D">
              <w:rPr>
                <w:b/>
                <w:smallCaps/>
                <w:sz w:val="28"/>
              </w:rPr>
              <w:t>Zip Code</w:t>
            </w:r>
          </w:p>
        </w:tc>
      </w:tr>
      <w:tr w:rsidR="00E015FF" w14:paraId="06A4804F" w14:textId="77777777" w:rsidTr="00B21277">
        <w:tc>
          <w:tcPr>
            <w:tcW w:w="10790" w:type="dxa"/>
            <w:gridSpan w:val="3"/>
          </w:tcPr>
          <w:p w14:paraId="652990CA" w14:textId="77777777" w:rsidR="00E015FF" w:rsidRPr="00E015FF" w:rsidRDefault="00E015FF">
            <w:pPr>
              <w:rPr>
                <w:sz w:val="16"/>
                <w:szCs w:val="16"/>
              </w:rPr>
            </w:pPr>
          </w:p>
        </w:tc>
      </w:tr>
      <w:tr w:rsidR="00AA105D" w14:paraId="548725F9" w14:textId="77777777" w:rsidTr="00B21277">
        <w:tc>
          <w:tcPr>
            <w:tcW w:w="1118" w:type="dxa"/>
          </w:tcPr>
          <w:p w14:paraId="405CC955" w14:textId="5FC8A842" w:rsidR="00AA105D" w:rsidRPr="00AA105D" w:rsidRDefault="00AA105D">
            <w:pPr>
              <w:rPr>
                <w:b/>
                <w:smallCaps/>
                <w:sz w:val="28"/>
              </w:rPr>
            </w:pPr>
            <w:r w:rsidRPr="00AA105D">
              <w:rPr>
                <w:b/>
                <w:smallCaps/>
                <w:sz w:val="28"/>
              </w:rPr>
              <w:t>Phone</w:t>
            </w:r>
          </w:p>
        </w:tc>
        <w:tc>
          <w:tcPr>
            <w:tcW w:w="4186" w:type="dxa"/>
          </w:tcPr>
          <w:p w14:paraId="42A4A84E" w14:textId="2FEBCDE9" w:rsidR="00AA105D" w:rsidRPr="00AA105D" w:rsidRDefault="00AA105D">
            <w:pPr>
              <w:rPr>
                <w:b/>
                <w:smallCaps/>
                <w:sz w:val="28"/>
              </w:rPr>
            </w:pPr>
            <w:r w:rsidRPr="00AA105D">
              <w:rPr>
                <w:b/>
                <w:smallCaps/>
                <w:sz w:val="28"/>
              </w:rPr>
              <w:t>Home</w:t>
            </w:r>
          </w:p>
        </w:tc>
        <w:tc>
          <w:tcPr>
            <w:tcW w:w="5486" w:type="dxa"/>
          </w:tcPr>
          <w:p w14:paraId="41D99DCA" w14:textId="33C83695" w:rsidR="00AA105D" w:rsidRPr="00AA105D" w:rsidRDefault="00AA105D">
            <w:pPr>
              <w:rPr>
                <w:b/>
                <w:smallCaps/>
                <w:sz w:val="28"/>
              </w:rPr>
            </w:pPr>
            <w:r w:rsidRPr="00AA105D">
              <w:rPr>
                <w:b/>
                <w:smallCaps/>
                <w:sz w:val="28"/>
              </w:rPr>
              <w:t>Cell</w:t>
            </w:r>
          </w:p>
        </w:tc>
      </w:tr>
      <w:tr w:rsidR="00106B4B" w14:paraId="64AF5067" w14:textId="77777777" w:rsidTr="00C97CCA">
        <w:tc>
          <w:tcPr>
            <w:tcW w:w="1118" w:type="dxa"/>
          </w:tcPr>
          <w:p w14:paraId="600EED45" w14:textId="0296D431" w:rsidR="00106B4B" w:rsidRPr="00AA105D" w:rsidRDefault="00106B4B">
            <w:pPr>
              <w:rPr>
                <w:b/>
                <w:smallCaps/>
                <w:sz w:val="28"/>
              </w:rPr>
            </w:pPr>
            <w:r>
              <w:rPr>
                <w:b/>
                <w:smallCaps/>
                <w:sz w:val="28"/>
              </w:rPr>
              <w:t>Home Email</w:t>
            </w:r>
          </w:p>
        </w:tc>
        <w:tc>
          <w:tcPr>
            <w:tcW w:w="9672" w:type="dxa"/>
            <w:gridSpan w:val="2"/>
          </w:tcPr>
          <w:p w14:paraId="26FA2021" w14:textId="77777777" w:rsidR="00106B4B" w:rsidRPr="00AA105D" w:rsidRDefault="00106B4B">
            <w:pPr>
              <w:rPr>
                <w:b/>
                <w:smallCaps/>
                <w:sz w:val="28"/>
              </w:rPr>
            </w:pPr>
          </w:p>
        </w:tc>
      </w:tr>
    </w:tbl>
    <w:p w14:paraId="0B5E5DE1" w14:textId="2E08AC4E" w:rsidR="004E159E" w:rsidRDefault="00960E00">
      <w:r>
        <w:rPr>
          <w:noProof/>
          <w:sz w:val="28"/>
          <w:szCs w:val="28"/>
        </w:rPr>
        <mc:AlternateContent>
          <mc:Choice Requires="wps">
            <w:drawing>
              <wp:anchor distT="0" distB="0" distL="114300" distR="114300" simplePos="0" relativeHeight="251661312" behindDoc="0" locked="0" layoutInCell="1" allowOverlap="1" wp14:anchorId="1915AC23" wp14:editId="102F72E3">
                <wp:simplePos x="0" y="0"/>
                <wp:positionH relativeFrom="column">
                  <wp:posOffset>2752090</wp:posOffset>
                </wp:positionH>
                <wp:positionV relativeFrom="paragraph">
                  <wp:posOffset>148590</wp:posOffset>
                </wp:positionV>
                <wp:extent cx="226695" cy="205105"/>
                <wp:effectExtent l="0" t="0" r="27305" b="23495"/>
                <wp:wrapThrough wrapText="bothSides">
                  <wp:wrapPolygon edited="0">
                    <wp:start x="0" y="0"/>
                    <wp:lineTo x="0" y="21399"/>
                    <wp:lineTo x="21782" y="21399"/>
                    <wp:lineTo x="21782" y="0"/>
                    <wp:lineTo x="0" y="0"/>
                  </wp:wrapPolygon>
                </wp:wrapThrough>
                <wp:docPr id="3" name="Frame 3"/>
                <wp:cNvGraphicFramePr/>
                <a:graphic xmlns:a="http://schemas.openxmlformats.org/drawingml/2006/main">
                  <a:graphicData uri="http://schemas.microsoft.com/office/word/2010/wordprocessingShape">
                    <wps:wsp>
                      <wps:cNvSpPr/>
                      <wps:spPr>
                        <a:xfrm flipH="1" flipV="1">
                          <a:off x="0" y="0"/>
                          <a:ext cx="226695" cy="205105"/>
                        </a:xfrm>
                        <a:prstGeom prst="frame">
                          <a:avLst>
                            <a:gd name="adj1" fmla="val 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6F89E" id="Frame 3" o:spid="_x0000_s1026" style="position:absolute;margin-left:216.7pt;margin-top:11.7pt;width:17.85pt;height:16.1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6695,205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" path="m0,0l226695,,226695,205105,,205105,,0xm0,0l0,205105,226695,205105,226695,,,0xe" fillcolor="#4f81bd [3204]" strokecolor="black [3213]" strokeweight="2pt">
                <v:path arrowok="t" o:connecttype="custom" o:connectlocs="0,0;226695,0;226695,205105;0,205105;0,0;0,0;0,205105;226695,205105;226695,0;0,0" o:connectangles="0,0,0,0,0,0,0,0,0,0"/>
                <w10:wrap type="through"/>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62D5E9F3" wp14:editId="7AE722D0">
                <wp:simplePos x="0" y="0"/>
                <wp:positionH relativeFrom="column">
                  <wp:posOffset>4812665</wp:posOffset>
                </wp:positionH>
                <wp:positionV relativeFrom="paragraph">
                  <wp:posOffset>156210</wp:posOffset>
                </wp:positionV>
                <wp:extent cx="226695" cy="205105"/>
                <wp:effectExtent l="0" t="0" r="27305" b="23495"/>
                <wp:wrapThrough wrapText="bothSides">
                  <wp:wrapPolygon edited="0">
                    <wp:start x="0" y="0"/>
                    <wp:lineTo x="0" y="21399"/>
                    <wp:lineTo x="21782" y="21399"/>
                    <wp:lineTo x="21782" y="0"/>
                    <wp:lineTo x="0" y="0"/>
                  </wp:wrapPolygon>
                </wp:wrapThrough>
                <wp:docPr id="4" name="Frame 4"/>
                <wp:cNvGraphicFramePr/>
                <a:graphic xmlns:a="http://schemas.openxmlformats.org/drawingml/2006/main">
                  <a:graphicData uri="http://schemas.microsoft.com/office/word/2010/wordprocessingShape">
                    <wps:wsp>
                      <wps:cNvSpPr/>
                      <wps:spPr>
                        <a:xfrm flipH="1" flipV="1">
                          <a:off x="0" y="0"/>
                          <a:ext cx="226695" cy="205105"/>
                        </a:xfrm>
                        <a:prstGeom prst="frame">
                          <a:avLst>
                            <a:gd name="adj1" fmla="val 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DE3B2" id="Frame 4" o:spid="_x0000_s1026" style="position:absolute;margin-left:378.95pt;margin-top:12.3pt;width:17.85pt;height:16.1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6695,205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" path="m0,0l226695,,226695,205105,,205105,,0xm0,0l0,205105,226695,205105,226695,,,0xe" fillcolor="#4f81bd [3204]" strokecolor="black [3213]" strokeweight="2pt">
                <v:path arrowok="t" o:connecttype="custom" o:connectlocs="0,0;226695,0;226695,205105;0,205105;0,0;0,0;0,205105;226695,205105;226695,0;0,0" o:connectangles="0,0,0,0,0,0,0,0,0,0"/>
                <w10:wrap type="through"/>
              </v:shape>
            </w:pict>
          </mc:Fallback>
        </mc:AlternateContent>
      </w:r>
    </w:p>
    <w:p w14:paraId="1CEAC42C" w14:textId="68E3646E" w:rsidR="004E159E" w:rsidRDefault="00960E00">
      <w:r>
        <w:rPr>
          <w:b/>
        </w:rPr>
        <w:t xml:space="preserve">                  </w:t>
      </w:r>
      <w:r w:rsidR="004E159E" w:rsidRPr="00AF5DA9">
        <w:rPr>
          <w:rFonts w:cstheme="minorHAnsi"/>
          <w:b/>
          <w:smallCaps/>
        </w:rPr>
        <w:t>Directions</w:t>
      </w:r>
      <w:r w:rsidR="004E159E">
        <w:rPr>
          <w:b/>
        </w:rPr>
        <w:t xml:space="preserve">: </w:t>
      </w:r>
      <w:r w:rsidR="004E159E">
        <w:t>Check one.                           Active Educator</w:t>
      </w:r>
      <w:r>
        <w:t xml:space="preserve">             </w:t>
      </w:r>
      <w:r w:rsidR="004E159E">
        <w:t xml:space="preserve">                             Retired Educator                    </w:t>
      </w:r>
    </w:p>
    <w:p w14:paraId="11EB9C4D" w14:textId="18128AAF" w:rsidR="004E159E" w:rsidRDefault="004E159E"/>
    <w:p w14:paraId="50631EB5" w14:textId="257B1507" w:rsidR="00E37E01" w:rsidRPr="003E1188" w:rsidRDefault="004E159E" w:rsidP="001566D5">
      <w:r>
        <w:rPr>
          <w:noProof/>
          <w:sz w:val="28"/>
          <w:szCs w:val="28"/>
        </w:rPr>
        <mc:AlternateContent>
          <mc:Choice Requires="wps">
            <w:drawing>
              <wp:anchor distT="0" distB="0" distL="114300" distR="114300" simplePos="0" relativeHeight="251659264" behindDoc="0" locked="0" layoutInCell="1" allowOverlap="1" wp14:anchorId="4EE48877" wp14:editId="731AFC29">
                <wp:simplePos x="0" y="0"/>
                <wp:positionH relativeFrom="column">
                  <wp:posOffset>17780</wp:posOffset>
                </wp:positionH>
                <wp:positionV relativeFrom="paragraph">
                  <wp:posOffset>457038</wp:posOffset>
                </wp:positionV>
                <wp:extent cx="6778625" cy="7200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778625" cy="720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584AD6" w14:textId="63BD6657" w:rsidR="00170DA3" w:rsidRPr="00170DA3" w:rsidRDefault="00170DA3">
                            <w:pPr>
                              <w:rPr>
                                <w:sz w:val="28"/>
                                <w:szCs w:val="28"/>
                              </w:rPr>
                            </w:pPr>
                            <w:r w:rsidRPr="00170DA3">
                              <w:rPr>
                                <w:sz w:val="28"/>
                                <w:szCs w:val="28"/>
                              </w:rPr>
                              <w:t>I, (</w:t>
                            </w:r>
                            <w:r w:rsidRPr="00170DA3">
                              <w:t>your name</w:t>
                            </w:r>
                            <w:r w:rsidRPr="00170DA3">
                              <w:rPr>
                                <w:sz w:val="28"/>
                                <w:szCs w:val="28"/>
                              </w:rPr>
                              <w:t xml:space="preserve">)                      </w:t>
                            </w:r>
                            <w:r>
                              <w:rPr>
                                <w:sz w:val="28"/>
                                <w:szCs w:val="28"/>
                              </w:rPr>
                              <w:t xml:space="preserve">                      </w:t>
                            </w:r>
                            <w:r w:rsidRPr="00170DA3">
                              <w:rPr>
                                <w:sz w:val="28"/>
                                <w:szCs w:val="28"/>
                              </w:rPr>
                              <w:t xml:space="preserve"> </w:t>
                            </w:r>
                            <w:r>
                              <w:rPr>
                                <w:sz w:val="28"/>
                                <w:szCs w:val="28"/>
                              </w:rPr>
                              <w:t xml:space="preserve">                         </w:t>
                            </w:r>
                            <w:proofErr w:type="gramStart"/>
                            <w:r>
                              <w:rPr>
                                <w:sz w:val="28"/>
                                <w:szCs w:val="28"/>
                              </w:rPr>
                              <w:t xml:space="preserve">  </w:t>
                            </w:r>
                            <w:r w:rsidR="001566D5">
                              <w:rPr>
                                <w:sz w:val="28"/>
                                <w:szCs w:val="28"/>
                              </w:rPr>
                              <w:t>,</w:t>
                            </w:r>
                            <w:proofErr w:type="gramEnd"/>
                            <w:r w:rsidR="001566D5">
                              <w:rPr>
                                <w:sz w:val="28"/>
                                <w:szCs w:val="28"/>
                              </w:rPr>
                              <w:t xml:space="preserve"> </w:t>
                            </w:r>
                            <w:r w:rsidRPr="00170DA3">
                              <w:rPr>
                                <w:sz w:val="28"/>
                                <w:szCs w:val="28"/>
                              </w:rPr>
                              <w:t xml:space="preserve">understand that completion of this </w:t>
                            </w:r>
                            <w:r w:rsidR="00532CBC">
                              <w:rPr>
                                <w:sz w:val="28"/>
                                <w:szCs w:val="28"/>
                              </w:rPr>
                              <w:t>application indicates willingness to comply</w:t>
                            </w:r>
                            <w:r w:rsidRPr="00170DA3">
                              <w:rPr>
                                <w:sz w:val="28"/>
                                <w:szCs w:val="28"/>
                              </w:rPr>
                              <w:t xml:space="preserve"> with the</w:t>
                            </w:r>
                            <w:r>
                              <w:rPr>
                                <w:sz w:val="28"/>
                                <w:szCs w:val="28"/>
                              </w:rPr>
                              <w:t xml:space="preserve"> requirements/terms of the award as stated in the application packet.</w:t>
                            </w:r>
                          </w:p>
                          <w:p w14:paraId="201D4B23" w14:textId="1F3BE3D6" w:rsidR="00170DA3" w:rsidRPr="00170DA3" w:rsidRDefault="00170DA3">
                            <w:pPr>
                              <w:rPr>
                                <w:sz w:val="28"/>
                                <w:szCs w:val="28"/>
                              </w:rPr>
                            </w:pPr>
                            <w:r w:rsidRPr="00170DA3">
                              <w:rPr>
                                <w:sz w:val="28"/>
                                <w:szCs w:val="28"/>
                              </w:rPr>
                              <w:t xml:space="preserve"> </w:t>
                            </w:r>
                          </w:p>
                          <w:p w14:paraId="113F90DB" w14:textId="77777777" w:rsidR="00170DA3" w:rsidRPr="00170DA3" w:rsidRDefault="00170DA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48877" id="_x0000_t202" coordsize="21600,21600" o:spt="202" path="m0,0l0,21600,21600,21600,21600,0xe">
                <v:stroke joinstyle="miter"/>
                <v:path gradientshapeok="t" o:connecttype="rect"/>
              </v:shapetype>
              <v:shape id="Text Box 1" o:spid="_x0000_s1026" type="#_x0000_t202" style="position:absolute;margin-left:1.4pt;margin-top:36pt;width:533.7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" filled="f" stroked="f">
                <v:textbox>
                  <w:txbxContent>
                    <w:p w14:paraId="5D584AD6" w14:textId="63BD6657" w:rsidR="00170DA3" w:rsidRPr="00170DA3" w:rsidRDefault="00170DA3">
                      <w:pPr>
                        <w:rPr>
                          <w:sz w:val="28"/>
                          <w:szCs w:val="28"/>
                        </w:rPr>
                      </w:pPr>
                      <w:r w:rsidRPr="00170DA3">
                        <w:rPr>
                          <w:sz w:val="28"/>
                          <w:szCs w:val="28"/>
                        </w:rPr>
                        <w:t>I, (</w:t>
                      </w:r>
                      <w:r w:rsidRPr="00170DA3">
                        <w:t>your name</w:t>
                      </w:r>
                      <w:r w:rsidRPr="00170DA3">
                        <w:rPr>
                          <w:sz w:val="28"/>
                          <w:szCs w:val="28"/>
                        </w:rPr>
                        <w:t xml:space="preserve">)                      </w:t>
                      </w:r>
                      <w:r>
                        <w:rPr>
                          <w:sz w:val="28"/>
                          <w:szCs w:val="28"/>
                        </w:rPr>
                        <w:t xml:space="preserve">                      </w:t>
                      </w:r>
                      <w:r w:rsidRPr="00170DA3">
                        <w:rPr>
                          <w:sz w:val="28"/>
                          <w:szCs w:val="28"/>
                        </w:rPr>
                        <w:t xml:space="preserve"> </w:t>
                      </w:r>
                      <w:r>
                        <w:rPr>
                          <w:sz w:val="28"/>
                          <w:szCs w:val="28"/>
                        </w:rPr>
                        <w:t xml:space="preserve">                           </w:t>
                      </w:r>
                      <w:r w:rsidR="001566D5">
                        <w:rPr>
                          <w:sz w:val="28"/>
                          <w:szCs w:val="28"/>
                        </w:rPr>
                        <w:t xml:space="preserve">, </w:t>
                      </w:r>
                      <w:r w:rsidRPr="00170DA3">
                        <w:rPr>
                          <w:sz w:val="28"/>
                          <w:szCs w:val="28"/>
                        </w:rPr>
                        <w:t xml:space="preserve">understand that completion of this </w:t>
                      </w:r>
                      <w:r w:rsidR="00532CBC">
                        <w:rPr>
                          <w:sz w:val="28"/>
                          <w:szCs w:val="28"/>
                        </w:rPr>
                        <w:t>application indicates willingness to comply</w:t>
                      </w:r>
                      <w:r w:rsidRPr="00170DA3">
                        <w:rPr>
                          <w:sz w:val="28"/>
                          <w:szCs w:val="28"/>
                        </w:rPr>
                        <w:t xml:space="preserve"> with the</w:t>
                      </w:r>
                      <w:r>
                        <w:rPr>
                          <w:sz w:val="28"/>
                          <w:szCs w:val="28"/>
                        </w:rPr>
                        <w:t xml:space="preserve"> requirements/terms of the award as stated in the application packet.</w:t>
                      </w:r>
                    </w:p>
                    <w:p w14:paraId="201D4B23" w14:textId="1F3BE3D6" w:rsidR="00170DA3" w:rsidRPr="00170DA3" w:rsidRDefault="00170DA3">
                      <w:pPr>
                        <w:rPr>
                          <w:sz w:val="28"/>
                          <w:szCs w:val="28"/>
                        </w:rPr>
                      </w:pPr>
                      <w:r w:rsidRPr="00170DA3">
                        <w:rPr>
                          <w:sz w:val="28"/>
                          <w:szCs w:val="28"/>
                        </w:rPr>
                        <w:t xml:space="preserve"> </w:t>
                      </w:r>
                    </w:p>
                    <w:p w14:paraId="113F90DB" w14:textId="77777777" w:rsidR="00170DA3" w:rsidRPr="00170DA3" w:rsidRDefault="00170DA3">
                      <w:pPr>
                        <w:rPr>
                          <w:sz w:val="28"/>
                          <w:szCs w:val="28"/>
                        </w:rPr>
                      </w:pPr>
                    </w:p>
                  </w:txbxContent>
                </v:textbox>
                <w10:wrap type="square"/>
              </v:shape>
            </w:pict>
          </mc:Fallback>
        </mc:AlternateContent>
      </w:r>
      <w:r>
        <w:t xml:space="preserve">                                              </w:t>
      </w:r>
    </w:p>
    <w:p w14:paraId="677DC9C2" w14:textId="0198C197" w:rsidR="00100293" w:rsidRPr="003E1188" w:rsidRDefault="003E1188" w:rsidP="006E4EBE">
      <w:pPr>
        <w:outlineLvl w:val="0"/>
      </w:pPr>
      <w:r w:rsidRPr="00AF5DA9">
        <w:rPr>
          <w:smallCaps/>
          <w:noProof/>
        </w:rPr>
        <mc:AlternateContent>
          <mc:Choice Requires="wps">
            <w:drawing>
              <wp:anchor distT="0" distB="0" distL="114300" distR="114300" simplePos="0" relativeHeight="251660288" behindDoc="0" locked="0" layoutInCell="1" allowOverlap="1" wp14:anchorId="6C4EA802" wp14:editId="78D2B5DE">
                <wp:simplePos x="0" y="0"/>
                <wp:positionH relativeFrom="column">
                  <wp:posOffset>1080135</wp:posOffset>
                </wp:positionH>
                <wp:positionV relativeFrom="paragraph">
                  <wp:posOffset>485370</wp:posOffset>
                </wp:positionV>
                <wp:extent cx="3124200" cy="1270"/>
                <wp:effectExtent l="0" t="0" r="25400" b="49530"/>
                <wp:wrapNone/>
                <wp:docPr id="2" name="Straight Connector 2"/>
                <wp:cNvGraphicFramePr/>
                <a:graphic xmlns:a="http://schemas.openxmlformats.org/drawingml/2006/main">
                  <a:graphicData uri="http://schemas.microsoft.com/office/word/2010/wordprocessingShape">
                    <wps:wsp>
                      <wps:cNvCnPr/>
                      <wps:spPr>
                        <a:xfrm>
                          <a:off x="0" y="0"/>
                          <a:ext cx="3124200"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2B0B09"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05pt,38.2pt" to="331.05pt,3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" strokecolor="black [3213]"/>
            </w:pict>
          </mc:Fallback>
        </mc:AlternateContent>
      </w:r>
      <w:r w:rsidRPr="00AF5DA9">
        <w:rPr>
          <w:b/>
          <w:smallCaps/>
        </w:rPr>
        <w:t>Note</w:t>
      </w:r>
      <w:r w:rsidRPr="003E1188">
        <w:rPr>
          <w:b/>
        </w:rPr>
        <w:t xml:space="preserve">: </w:t>
      </w:r>
      <w:r w:rsidRPr="003E1188">
        <w:t>Your name inserted below will act as your digital signature.</w:t>
      </w:r>
    </w:p>
    <w:p w14:paraId="5FB210DC" w14:textId="77777777" w:rsidR="00100293" w:rsidRDefault="00100293" w:rsidP="00CE6763">
      <w:pPr>
        <w:jc w:val="center"/>
        <w:rPr>
          <w:b/>
          <w:sz w:val="32"/>
          <w:szCs w:val="32"/>
        </w:rPr>
      </w:pPr>
    </w:p>
    <w:p w14:paraId="41F5E587" w14:textId="77777777" w:rsidR="00213094" w:rsidRPr="00756897" w:rsidRDefault="005A7120" w:rsidP="006E4EBE">
      <w:pPr>
        <w:jc w:val="center"/>
        <w:outlineLvl w:val="0"/>
        <w:rPr>
          <w:b/>
          <w:sz w:val="32"/>
          <w:szCs w:val="32"/>
        </w:rPr>
      </w:pPr>
      <w:r w:rsidRPr="00756897">
        <w:rPr>
          <w:b/>
          <w:sz w:val="32"/>
          <w:szCs w:val="32"/>
        </w:rPr>
        <w:t>DELTA KAPPA GAMMA SOCIETY INTERNATIONAL</w:t>
      </w:r>
    </w:p>
    <w:p w14:paraId="11735060" w14:textId="652BDDA5" w:rsidR="00213094" w:rsidRPr="00756897" w:rsidRDefault="006E4EBE" w:rsidP="005A7120">
      <w:pPr>
        <w:jc w:val="center"/>
        <w:rPr>
          <w:b/>
          <w:sz w:val="32"/>
          <w:szCs w:val="32"/>
        </w:rPr>
      </w:pPr>
      <w:r>
        <w:rPr>
          <w:b/>
          <w:sz w:val="32"/>
          <w:szCs w:val="32"/>
        </w:rPr>
        <w:t>ALPHA ZETA STATE</w:t>
      </w:r>
    </w:p>
    <w:p w14:paraId="0FDF2EAC" w14:textId="77777777" w:rsidR="005A7120" w:rsidRPr="00756897" w:rsidRDefault="005A7120" w:rsidP="005A7120">
      <w:pPr>
        <w:jc w:val="center"/>
        <w:rPr>
          <w:b/>
          <w:sz w:val="32"/>
          <w:szCs w:val="32"/>
        </w:rPr>
      </w:pPr>
      <w:r w:rsidRPr="00756897">
        <w:rPr>
          <w:b/>
          <w:sz w:val="32"/>
          <w:szCs w:val="32"/>
        </w:rPr>
        <w:t>GAMMA CHAPTER</w:t>
      </w:r>
    </w:p>
    <w:p w14:paraId="000E2E04" w14:textId="77777777" w:rsidR="00213094" w:rsidRPr="00756897" w:rsidRDefault="00E60F63">
      <w:pPr>
        <w:rPr>
          <w:sz w:val="32"/>
          <w:szCs w:val="32"/>
        </w:rPr>
      </w:pPr>
      <w:r w:rsidRPr="00756897">
        <w:rPr>
          <w:rFonts w:ascii="Times New Roman" w:hAnsi="Times New Roman" w:cs="Times New Roman"/>
          <w:b/>
          <w:sz w:val="32"/>
          <w:szCs w:val="32"/>
        </w:rPr>
        <w:tab/>
      </w:r>
    </w:p>
    <w:p w14:paraId="3B080567" w14:textId="373E37AA" w:rsidR="005A7120" w:rsidRPr="00756897" w:rsidRDefault="008D6F6C" w:rsidP="006E4EBE">
      <w:pPr>
        <w:jc w:val="center"/>
        <w:outlineLvl w:val="0"/>
        <w:rPr>
          <w:rFonts w:ascii="Times New Roman" w:hAnsi="Times New Roman" w:cs="Times New Roman"/>
          <w:b/>
          <w:sz w:val="32"/>
          <w:szCs w:val="32"/>
        </w:rPr>
      </w:pPr>
      <w:r w:rsidRPr="00756897">
        <w:rPr>
          <w:rFonts w:ascii="Times New Roman" w:hAnsi="Times New Roman" w:cs="Times New Roman"/>
          <w:b/>
          <w:sz w:val="32"/>
          <w:szCs w:val="32"/>
        </w:rPr>
        <w:t xml:space="preserve">DELTA KAPPA GAMMA </w:t>
      </w:r>
      <w:r w:rsidR="00F6735A">
        <w:rPr>
          <w:rFonts w:ascii="Times New Roman" w:hAnsi="Times New Roman" w:cs="Times New Roman"/>
          <w:b/>
          <w:sz w:val="32"/>
          <w:szCs w:val="32"/>
        </w:rPr>
        <w:t xml:space="preserve">SOCIETY </w:t>
      </w:r>
      <w:r w:rsidRPr="00756897">
        <w:rPr>
          <w:rFonts w:ascii="Times New Roman" w:hAnsi="Times New Roman" w:cs="Times New Roman"/>
          <w:b/>
          <w:sz w:val="32"/>
          <w:szCs w:val="32"/>
        </w:rPr>
        <w:t>SCHOLARSHIP</w:t>
      </w:r>
      <w:r w:rsidR="00F6735A">
        <w:rPr>
          <w:rFonts w:ascii="Times New Roman" w:hAnsi="Times New Roman" w:cs="Times New Roman"/>
          <w:b/>
          <w:sz w:val="32"/>
          <w:szCs w:val="32"/>
        </w:rPr>
        <w:t xml:space="preserve"> FUND</w:t>
      </w:r>
    </w:p>
    <w:p w14:paraId="3DC411DE" w14:textId="77777777" w:rsidR="00C32443" w:rsidRPr="00756897" w:rsidRDefault="008D6F6C">
      <w:pPr>
        <w:jc w:val="center"/>
        <w:rPr>
          <w:rFonts w:ascii="Times New Roman" w:hAnsi="Times New Roman" w:cs="Times New Roman"/>
          <w:b/>
          <w:sz w:val="32"/>
          <w:szCs w:val="32"/>
        </w:rPr>
      </w:pPr>
      <w:r w:rsidRPr="00756897">
        <w:rPr>
          <w:rFonts w:ascii="Times New Roman" w:hAnsi="Times New Roman" w:cs="Times New Roman"/>
          <w:b/>
          <w:sz w:val="32"/>
          <w:szCs w:val="32"/>
        </w:rPr>
        <w:t>(REBA BURRICHTER SCHOLARSHIP FOR PERSONAL</w:t>
      </w:r>
      <w:r w:rsidR="00C32443" w:rsidRPr="00756897">
        <w:rPr>
          <w:rFonts w:ascii="Times New Roman" w:hAnsi="Times New Roman" w:cs="Times New Roman"/>
          <w:b/>
          <w:sz w:val="32"/>
          <w:szCs w:val="32"/>
        </w:rPr>
        <w:t xml:space="preserve"> </w:t>
      </w:r>
    </w:p>
    <w:p w14:paraId="25EE43C6" w14:textId="77777777" w:rsidR="008D6F6C" w:rsidRPr="00756897" w:rsidRDefault="00C32443">
      <w:pPr>
        <w:jc w:val="center"/>
        <w:rPr>
          <w:rFonts w:ascii="Times New Roman" w:hAnsi="Times New Roman" w:cs="Times New Roman"/>
          <w:b/>
          <w:sz w:val="32"/>
          <w:szCs w:val="32"/>
        </w:rPr>
      </w:pPr>
      <w:r w:rsidRPr="00756897">
        <w:rPr>
          <w:rFonts w:ascii="Times New Roman" w:hAnsi="Times New Roman" w:cs="Times New Roman"/>
          <w:b/>
          <w:sz w:val="32"/>
          <w:szCs w:val="32"/>
        </w:rPr>
        <w:t>ENRICHMENT AND PROFESSIONAL GROWTH)</w:t>
      </w:r>
    </w:p>
    <w:p w14:paraId="40AAB967" w14:textId="77777777" w:rsidR="0089485F" w:rsidRDefault="0089485F">
      <w:pPr>
        <w:jc w:val="center"/>
        <w:rPr>
          <w:rFonts w:ascii="Times New Roman" w:hAnsi="Times New Roman" w:cs="Times New Roman"/>
          <w:b/>
          <w:sz w:val="28"/>
        </w:rPr>
      </w:pPr>
    </w:p>
    <w:p w14:paraId="33A893D1" w14:textId="42E2754D" w:rsidR="003F7F8E" w:rsidRDefault="0089485F" w:rsidP="00F6735A">
      <w:pPr>
        <w:ind w:left="720"/>
        <w:rPr>
          <w:rFonts w:ascii="Times New Roman" w:hAnsi="Times New Roman" w:cs="Times New Roman"/>
          <w:i/>
          <w:sz w:val="28"/>
        </w:rPr>
      </w:pPr>
      <w:r>
        <w:rPr>
          <w:rFonts w:ascii="Times New Roman" w:hAnsi="Times New Roman" w:cs="Times New Roman"/>
          <w:i/>
          <w:sz w:val="28"/>
        </w:rPr>
        <w:t xml:space="preserve">The legal name of this scholarship is the </w:t>
      </w:r>
      <w:r>
        <w:rPr>
          <w:rFonts w:ascii="Times New Roman" w:hAnsi="Times New Roman" w:cs="Times New Roman"/>
          <w:b/>
          <w:i/>
          <w:sz w:val="28"/>
        </w:rPr>
        <w:t xml:space="preserve">Delta Kappa Gamma </w:t>
      </w:r>
      <w:r w:rsidR="00F6735A">
        <w:rPr>
          <w:rFonts w:ascii="Times New Roman" w:hAnsi="Times New Roman" w:cs="Times New Roman"/>
          <w:b/>
          <w:i/>
          <w:sz w:val="28"/>
        </w:rPr>
        <w:t xml:space="preserve">Society </w:t>
      </w:r>
      <w:r>
        <w:rPr>
          <w:rFonts w:ascii="Times New Roman" w:hAnsi="Times New Roman" w:cs="Times New Roman"/>
          <w:b/>
          <w:i/>
          <w:sz w:val="28"/>
        </w:rPr>
        <w:t>Scholarship</w:t>
      </w:r>
      <w:r w:rsidR="00F6735A">
        <w:rPr>
          <w:rFonts w:ascii="Times New Roman" w:hAnsi="Times New Roman" w:cs="Times New Roman"/>
          <w:b/>
          <w:i/>
          <w:sz w:val="28"/>
        </w:rPr>
        <w:t xml:space="preserve"> Fund</w:t>
      </w:r>
      <w:r>
        <w:rPr>
          <w:rFonts w:ascii="Times New Roman" w:hAnsi="Times New Roman" w:cs="Times New Roman"/>
          <w:i/>
          <w:sz w:val="28"/>
        </w:rPr>
        <w:t xml:space="preserve"> as per Reba Burrichter’s will. To honor Reba Burrichter, her devotion to Gamma Chapter,</w:t>
      </w:r>
      <w:r w:rsidR="00F6735A">
        <w:rPr>
          <w:rFonts w:ascii="Times New Roman" w:hAnsi="Times New Roman" w:cs="Times New Roman"/>
          <w:i/>
          <w:sz w:val="28"/>
        </w:rPr>
        <w:t xml:space="preserve"> </w:t>
      </w:r>
      <w:r>
        <w:rPr>
          <w:rFonts w:ascii="Times New Roman" w:hAnsi="Times New Roman" w:cs="Times New Roman"/>
          <w:i/>
          <w:sz w:val="28"/>
        </w:rPr>
        <w:t xml:space="preserve">and her generous bequest; Gamma members will also know this scholarship </w:t>
      </w:r>
      <w:r w:rsidR="003F7F8E">
        <w:rPr>
          <w:rFonts w:ascii="Times New Roman" w:hAnsi="Times New Roman" w:cs="Times New Roman"/>
          <w:i/>
          <w:sz w:val="28"/>
        </w:rPr>
        <w:t xml:space="preserve">by </w:t>
      </w:r>
    </w:p>
    <w:p w14:paraId="653B984F" w14:textId="77777777" w:rsidR="0089485F" w:rsidRPr="003F7F8E" w:rsidRDefault="003F7F8E" w:rsidP="003F7F8E">
      <w:pPr>
        <w:ind w:left="720"/>
        <w:rPr>
          <w:rFonts w:ascii="Times New Roman" w:hAnsi="Times New Roman" w:cs="Times New Roman"/>
          <w:i/>
          <w:sz w:val="28"/>
        </w:rPr>
      </w:pPr>
      <w:r>
        <w:rPr>
          <w:rFonts w:ascii="Times New Roman" w:hAnsi="Times New Roman" w:cs="Times New Roman"/>
          <w:i/>
          <w:sz w:val="28"/>
        </w:rPr>
        <w:t xml:space="preserve">the unofficial name of: </w:t>
      </w:r>
      <w:r w:rsidR="0089485F">
        <w:rPr>
          <w:rFonts w:ascii="Times New Roman" w:hAnsi="Times New Roman" w:cs="Times New Roman"/>
          <w:b/>
          <w:i/>
          <w:sz w:val="28"/>
        </w:rPr>
        <w:t>Reba Burrichter Scholarship for Personal Enrichment and Professional Growth</w:t>
      </w:r>
      <w:r w:rsidR="00E76450">
        <w:rPr>
          <w:rFonts w:ascii="Times New Roman" w:hAnsi="Times New Roman" w:cs="Times New Roman"/>
          <w:b/>
          <w:i/>
          <w:sz w:val="28"/>
        </w:rPr>
        <w:t>.</w:t>
      </w:r>
    </w:p>
    <w:p w14:paraId="018C18AD" w14:textId="77777777" w:rsidR="0008605E" w:rsidRDefault="0008605E" w:rsidP="0008605E">
      <w:pPr>
        <w:rPr>
          <w:rFonts w:ascii="Times New Roman" w:hAnsi="Times New Roman" w:cs="Times New Roman"/>
          <w:b/>
          <w:sz w:val="28"/>
        </w:rPr>
      </w:pPr>
    </w:p>
    <w:p w14:paraId="769B686E" w14:textId="77777777" w:rsidR="003B1080" w:rsidRDefault="00756897" w:rsidP="006E4EBE">
      <w:pPr>
        <w:outlineLvl w:val="0"/>
        <w:rPr>
          <w:rFonts w:ascii="Times New Roman" w:hAnsi="Times New Roman" w:cs="Times New Roman"/>
          <w:b/>
          <w:sz w:val="28"/>
        </w:rPr>
      </w:pPr>
      <w:r>
        <w:rPr>
          <w:rFonts w:ascii="Times New Roman" w:hAnsi="Times New Roman" w:cs="Times New Roman"/>
          <w:b/>
          <w:sz w:val="28"/>
        </w:rPr>
        <w:t xml:space="preserve">Who was Reba Burrichter and what is the sponsoring organization? </w:t>
      </w:r>
    </w:p>
    <w:p w14:paraId="4EEBDC9F" w14:textId="410C9A29" w:rsidR="00F80219" w:rsidRDefault="00756897" w:rsidP="0008605E">
      <w:pPr>
        <w:rPr>
          <w:sz w:val="28"/>
          <w:szCs w:val="28"/>
        </w:rPr>
      </w:pPr>
      <w:r>
        <w:rPr>
          <w:rFonts w:ascii="Times New Roman" w:hAnsi="Times New Roman" w:cs="Times New Roman"/>
          <w:sz w:val="28"/>
        </w:rPr>
        <w:t>A bequest to Gamma Chapter of Delta Kappa Gamma Society International</w:t>
      </w:r>
      <w:r w:rsidR="00DA4FD2">
        <w:rPr>
          <w:rFonts w:ascii="Times New Roman" w:hAnsi="Times New Roman" w:cs="Times New Roman"/>
          <w:sz w:val="28"/>
        </w:rPr>
        <w:t xml:space="preserve"> (DKG)</w:t>
      </w:r>
      <w:r>
        <w:rPr>
          <w:rFonts w:ascii="Times New Roman" w:hAnsi="Times New Roman" w:cs="Times New Roman"/>
          <w:sz w:val="28"/>
        </w:rPr>
        <w:t xml:space="preserve">, </w:t>
      </w:r>
      <w:r w:rsidR="006E4EBE">
        <w:rPr>
          <w:rFonts w:ascii="Times New Roman" w:hAnsi="Times New Roman" w:cs="Times New Roman"/>
          <w:sz w:val="28"/>
        </w:rPr>
        <w:t>Alpha Zeta State (AZS)</w:t>
      </w:r>
      <w:r>
        <w:rPr>
          <w:rFonts w:ascii="Times New Roman" w:hAnsi="Times New Roman" w:cs="Times New Roman"/>
          <w:sz w:val="28"/>
        </w:rPr>
        <w:t>; the Reba Burrichter Estate</w:t>
      </w:r>
      <w:r w:rsidR="004522D5">
        <w:rPr>
          <w:rFonts w:ascii="Times New Roman" w:hAnsi="Times New Roman" w:cs="Times New Roman"/>
          <w:sz w:val="28"/>
        </w:rPr>
        <w:t xml:space="preserve"> was the basis for the establishment of the </w:t>
      </w:r>
      <w:r>
        <w:rPr>
          <w:rFonts w:ascii="Times New Roman" w:hAnsi="Times New Roman" w:cs="Times New Roman"/>
          <w:b/>
          <w:sz w:val="28"/>
        </w:rPr>
        <w:t xml:space="preserve">DELTA KAPPA GAMMA </w:t>
      </w:r>
      <w:r w:rsidR="00F6735A">
        <w:rPr>
          <w:rFonts w:ascii="Times New Roman" w:hAnsi="Times New Roman" w:cs="Times New Roman"/>
          <w:b/>
          <w:sz w:val="28"/>
        </w:rPr>
        <w:t xml:space="preserve">SOCIETY </w:t>
      </w:r>
      <w:r>
        <w:rPr>
          <w:rFonts w:ascii="Times New Roman" w:hAnsi="Times New Roman" w:cs="Times New Roman"/>
          <w:b/>
          <w:sz w:val="28"/>
        </w:rPr>
        <w:t>SCHOLARSHIP</w:t>
      </w:r>
      <w:r w:rsidR="00F6735A">
        <w:rPr>
          <w:rFonts w:ascii="Times New Roman" w:hAnsi="Times New Roman" w:cs="Times New Roman"/>
          <w:b/>
          <w:sz w:val="28"/>
        </w:rPr>
        <w:t xml:space="preserve"> FUND</w:t>
      </w:r>
      <w:r w:rsidRPr="0008605E">
        <w:rPr>
          <w:rFonts w:ascii="Times New Roman" w:hAnsi="Times New Roman" w:cs="Times New Roman"/>
          <w:i/>
          <w:sz w:val="28"/>
        </w:rPr>
        <w:t xml:space="preserve"> </w:t>
      </w:r>
      <w:r w:rsidRPr="00756897">
        <w:rPr>
          <w:rFonts w:ascii="Times New Roman" w:hAnsi="Times New Roman" w:cs="Times New Roman"/>
          <w:sz w:val="28"/>
        </w:rPr>
        <w:t>[</w:t>
      </w:r>
      <w:r w:rsidR="0008605E" w:rsidRPr="00756897">
        <w:rPr>
          <w:rFonts w:ascii="Times New Roman" w:hAnsi="Times New Roman" w:cs="Times New Roman"/>
          <w:sz w:val="28"/>
        </w:rPr>
        <w:t>Reba Burrichter Scholarship for Personal Enrichment and Professional Growth (RBS for PE/PG)</w:t>
      </w:r>
      <w:r w:rsidRPr="00756897">
        <w:rPr>
          <w:rFonts w:ascii="Times New Roman" w:hAnsi="Times New Roman" w:cs="Times New Roman"/>
          <w:sz w:val="28"/>
        </w:rPr>
        <w:t>]</w:t>
      </w:r>
      <w:r w:rsidR="004522D5">
        <w:rPr>
          <w:rFonts w:ascii="Times New Roman" w:hAnsi="Times New Roman" w:cs="Times New Roman"/>
          <w:sz w:val="28"/>
        </w:rPr>
        <w:t xml:space="preserve">. </w:t>
      </w:r>
      <w:r w:rsidR="0025300D" w:rsidRPr="00A45019">
        <w:rPr>
          <w:sz w:val="28"/>
          <w:szCs w:val="28"/>
        </w:rPr>
        <w:t>Sarah Rebecca Burrichter, Reba to her friends</w:t>
      </w:r>
      <w:r w:rsidR="0025300D">
        <w:rPr>
          <w:sz w:val="28"/>
          <w:szCs w:val="28"/>
        </w:rPr>
        <w:t>,</w:t>
      </w:r>
      <w:r w:rsidR="0025300D" w:rsidRPr="00A45019">
        <w:rPr>
          <w:sz w:val="28"/>
          <w:szCs w:val="28"/>
        </w:rPr>
        <w:t xml:space="preserve"> </w:t>
      </w:r>
      <w:r w:rsidR="0025300D">
        <w:rPr>
          <w:sz w:val="28"/>
          <w:szCs w:val="28"/>
        </w:rPr>
        <w:t>was a dedicated educator for 37 years in Hamilton Township, Mercer County, NJ. She was a leader ahead of her time; a supporter, an advocate, and a friend to many.  Those who were fortunate enough to have known her during her career regale her as an outstanding master teacher, instructional supervisor and a great mentor.  She left a legacy of distinguished service and achievement in the profession she loved.  Her artwork and contributions to historical societies leave a permanent footprint of her dedication to arts and history.  She was secretary at the Trent House Board and served The Historical Society of Hamilton Township. She is remembered for her many works of charity, volunteering at the hospital and keeping five college students a year in books.</w:t>
      </w:r>
      <w:r w:rsidR="006E4EBE">
        <w:rPr>
          <w:sz w:val="28"/>
          <w:szCs w:val="28"/>
        </w:rPr>
        <w:t xml:space="preserve"> </w:t>
      </w:r>
      <w:r w:rsidR="0025300D">
        <w:rPr>
          <w:sz w:val="28"/>
          <w:szCs w:val="28"/>
        </w:rPr>
        <w:t xml:space="preserve">Miss Burrichter </w:t>
      </w:r>
      <w:r w:rsidR="0025300D" w:rsidRPr="00A45019">
        <w:rPr>
          <w:sz w:val="28"/>
          <w:szCs w:val="28"/>
        </w:rPr>
        <w:t xml:space="preserve">was initiated </w:t>
      </w:r>
      <w:r w:rsidR="0025300D">
        <w:rPr>
          <w:sz w:val="28"/>
          <w:szCs w:val="28"/>
        </w:rPr>
        <w:t>into Gamma C</w:t>
      </w:r>
      <w:r w:rsidR="0025300D" w:rsidRPr="00A45019">
        <w:rPr>
          <w:sz w:val="28"/>
          <w:szCs w:val="28"/>
        </w:rPr>
        <w:t>hapter in April 1975</w:t>
      </w:r>
      <w:r w:rsidR="0025300D">
        <w:rPr>
          <w:sz w:val="28"/>
          <w:szCs w:val="28"/>
        </w:rPr>
        <w:t xml:space="preserve">. She was the recipient of the Key Award in 2008. </w:t>
      </w:r>
    </w:p>
    <w:p w14:paraId="267B5236" w14:textId="77777777" w:rsidR="00F80219" w:rsidRDefault="00F80219" w:rsidP="0008605E">
      <w:pPr>
        <w:rPr>
          <w:sz w:val="28"/>
          <w:szCs w:val="28"/>
        </w:rPr>
      </w:pPr>
    </w:p>
    <w:p w14:paraId="43023E05" w14:textId="66A9BDBC" w:rsidR="00511EA8" w:rsidRPr="00F80219" w:rsidRDefault="004522D5" w:rsidP="0008605E">
      <w:pPr>
        <w:rPr>
          <w:sz w:val="28"/>
          <w:szCs w:val="28"/>
        </w:rPr>
      </w:pPr>
      <w:r>
        <w:rPr>
          <w:rFonts w:ascii="Times New Roman" w:hAnsi="Times New Roman" w:cs="Times New Roman"/>
          <w:sz w:val="28"/>
        </w:rPr>
        <w:t>The Delta Ka</w:t>
      </w:r>
      <w:r w:rsidR="00705029">
        <w:rPr>
          <w:rFonts w:ascii="Times New Roman" w:hAnsi="Times New Roman" w:cs="Times New Roman"/>
          <w:sz w:val="28"/>
        </w:rPr>
        <w:t>ppa Gamma So</w:t>
      </w:r>
      <w:r w:rsidR="00D22CA6">
        <w:rPr>
          <w:rFonts w:ascii="Times New Roman" w:hAnsi="Times New Roman" w:cs="Times New Roman"/>
          <w:sz w:val="28"/>
        </w:rPr>
        <w:t xml:space="preserve">ciety International, </w:t>
      </w:r>
      <w:r w:rsidR="00705029">
        <w:rPr>
          <w:rFonts w:ascii="Times New Roman" w:hAnsi="Times New Roman" w:cs="Times New Roman"/>
          <w:sz w:val="28"/>
        </w:rPr>
        <w:t>the St</w:t>
      </w:r>
      <w:r w:rsidR="00D22CA6">
        <w:rPr>
          <w:rFonts w:ascii="Times New Roman" w:hAnsi="Times New Roman" w:cs="Times New Roman"/>
          <w:sz w:val="28"/>
        </w:rPr>
        <w:t xml:space="preserve">ate </w:t>
      </w:r>
      <w:r w:rsidR="00DE71FB">
        <w:rPr>
          <w:rFonts w:ascii="Times New Roman" w:hAnsi="Times New Roman" w:cs="Times New Roman"/>
          <w:sz w:val="28"/>
        </w:rPr>
        <w:t>Organizations</w:t>
      </w:r>
      <w:r w:rsidR="00854DE9">
        <w:rPr>
          <w:rFonts w:ascii="Times New Roman" w:hAnsi="Times New Roman" w:cs="Times New Roman"/>
          <w:sz w:val="28"/>
        </w:rPr>
        <w:t xml:space="preserve"> </w:t>
      </w:r>
      <w:r w:rsidR="00D22CA6">
        <w:rPr>
          <w:rFonts w:ascii="Times New Roman" w:hAnsi="Times New Roman" w:cs="Times New Roman"/>
          <w:sz w:val="28"/>
        </w:rPr>
        <w:t xml:space="preserve">and Local Chapters </w:t>
      </w:r>
      <w:r w:rsidR="00854DE9">
        <w:rPr>
          <w:rFonts w:ascii="Times New Roman" w:hAnsi="Times New Roman" w:cs="Times New Roman"/>
          <w:sz w:val="28"/>
        </w:rPr>
        <w:t>promote</w:t>
      </w:r>
      <w:r w:rsidR="00823307">
        <w:rPr>
          <w:rFonts w:ascii="Times New Roman" w:hAnsi="Times New Roman" w:cs="Times New Roman"/>
          <w:sz w:val="28"/>
        </w:rPr>
        <w:t xml:space="preserve"> the personal and professional growth of women educators and excellence in education.</w:t>
      </w:r>
      <w:r w:rsidR="00756897">
        <w:rPr>
          <w:rFonts w:ascii="Times New Roman" w:hAnsi="Times New Roman" w:cs="Times New Roman"/>
          <w:sz w:val="28"/>
        </w:rPr>
        <w:t xml:space="preserve"> </w:t>
      </w:r>
      <w:r w:rsidR="006E4EBE">
        <w:rPr>
          <w:rFonts w:ascii="Times New Roman" w:hAnsi="Times New Roman" w:cs="Times New Roman"/>
          <w:sz w:val="28"/>
        </w:rPr>
        <w:t>Alpha Zeta State</w:t>
      </w:r>
      <w:r w:rsidR="00F80219">
        <w:rPr>
          <w:rFonts w:ascii="Times New Roman" w:hAnsi="Times New Roman" w:cs="Times New Roman"/>
          <w:sz w:val="28"/>
        </w:rPr>
        <w:t xml:space="preserve"> </w:t>
      </w:r>
      <w:r w:rsidR="006E4EBE">
        <w:rPr>
          <w:rFonts w:ascii="Times New Roman" w:hAnsi="Times New Roman" w:cs="Times New Roman"/>
          <w:sz w:val="28"/>
        </w:rPr>
        <w:t xml:space="preserve">(AZS) </w:t>
      </w:r>
      <w:r w:rsidR="00F80219">
        <w:rPr>
          <w:rFonts w:ascii="Times New Roman" w:hAnsi="Times New Roman" w:cs="Times New Roman"/>
          <w:sz w:val="28"/>
        </w:rPr>
        <w:t>is the State Organization for our Gamma Chapter.</w:t>
      </w:r>
    </w:p>
    <w:p w14:paraId="48122726" w14:textId="77777777" w:rsidR="003B1080" w:rsidRDefault="003B1080" w:rsidP="0008605E">
      <w:pPr>
        <w:rPr>
          <w:rFonts w:ascii="Times New Roman" w:hAnsi="Times New Roman" w:cs="Times New Roman"/>
          <w:sz w:val="28"/>
        </w:rPr>
      </w:pPr>
    </w:p>
    <w:p w14:paraId="7B74B4C4" w14:textId="0FE61CE0" w:rsidR="00846AD0" w:rsidRPr="00756897" w:rsidRDefault="00846AD0" w:rsidP="00846AD0">
      <w:pPr>
        <w:rPr>
          <w:rFonts w:ascii="Times New Roman" w:hAnsi="Times New Roman" w:cs="Times New Roman"/>
          <w:b/>
          <w:sz w:val="32"/>
          <w:szCs w:val="32"/>
        </w:rPr>
      </w:pPr>
      <w:r>
        <w:rPr>
          <w:rFonts w:ascii="Times New Roman" w:hAnsi="Times New Roman" w:cs="Times New Roman"/>
          <w:b/>
          <w:sz w:val="28"/>
        </w:rPr>
        <w:t xml:space="preserve">What is the </w:t>
      </w:r>
      <w:r w:rsidRPr="00AF5DA9">
        <w:rPr>
          <w:rFonts w:ascii="Times New Roman" w:hAnsi="Times New Roman" w:cs="Times New Roman"/>
          <w:b/>
          <w:sz w:val="28"/>
          <w:szCs w:val="28"/>
        </w:rPr>
        <w:t xml:space="preserve">DELTA KAPPA GAMMA </w:t>
      </w:r>
      <w:r w:rsidR="00F6735A" w:rsidRPr="00AF5DA9">
        <w:rPr>
          <w:rFonts w:ascii="Times New Roman" w:hAnsi="Times New Roman" w:cs="Times New Roman"/>
          <w:b/>
          <w:sz w:val="28"/>
          <w:szCs w:val="28"/>
        </w:rPr>
        <w:t xml:space="preserve">SOCIETY </w:t>
      </w:r>
      <w:r w:rsidRPr="00AF5DA9">
        <w:rPr>
          <w:rFonts w:ascii="Times New Roman" w:hAnsi="Times New Roman" w:cs="Times New Roman"/>
          <w:b/>
          <w:sz w:val="28"/>
          <w:szCs w:val="28"/>
        </w:rPr>
        <w:t xml:space="preserve">SCHOLARSHIP </w:t>
      </w:r>
      <w:r w:rsidR="00F6735A" w:rsidRPr="00AF5DA9">
        <w:rPr>
          <w:rFonts w:ascii="Times New Roman" w:hAnsi="Times New Roman" w:cs="Times New Roman"/>
          <w:b/>
          <w:sz w:val="28"/>
          <w:szCs w:val="28"/>
        </w:rPr>
        <w:t xml:space="preserve">FUND </w:t>
      </w:r>
      <w:r w:rsidRPr="00AF5DA9">
        <w:rPr>
          <w:rFonts w:ascii="Times New Roman" w:hAnsi="Times New Roman" w:cs="Times New Roman"/>
          <w:b/>
          <w:sz w:val="28"/>
          <w:szCs w:val="28"/>
        </w:rPr>
        <w:t>(RBS for PE/PG)?</w:t>
      </w:r>
    </w:p>
    <w:p w14:paraId="4747CCD9" w14:textId="2A99BB0D" w:rsidR="003B1080" w:rsidRPr="00F80219" w:rsidRDefault="00846AD0" w:rsidP="0008605E">
      <w:pPr>
        <w:rPr>
          <w:rFonts w:ascii="Times New Roman" w:hAnsi="Times New Roman" w:cs="Times New Roman"/>
          <w:sz w:val="28"/>
          <w:szCs w:val="28"/>
        </w:rPr>
      </w:pPr>
      <w:r w:rsidRPr="00F80219">
        <w:rPr>
          <w:rFonts w:ascii="Times New Roman" w:hAnsi="Times New Roman" w:cs="Times New Roman"/>
          <w:sz w:val="28"/>
          <w:szCs w:val="28"/>
        </w:rPr>
        <w:t xml:space="preserve">The Delta Kappa Gamma </w:t>
      </w:r>
      <w:r w:rsidR="00F6735A" w:rsidRPr="00F80219">
        <w:rPr>
          <w:rFonts w:ascii="Times New Roman" w:hAnsi="Times New Roman" w:cs="Times New Roman"/>
          <w:sz w:val="28"/>
          <w:szCs w:val="28"/>
        </w:rPr>
        <w:t xml:space="preserve">Society </w:t>
      </w:r>
      <w:r w:rsidRPr="00F80219">
        <w:rPr>
          <w:rFonts w:ascii="Times New Roman" w:hAnsi="Times New Roman" w:cs="Times New Roman"/>
          <w:sz w:val="28"/>
          <w:szCs w:val="28"/>
        </w:rPr>
        <w:t xml:space="preserve">Scholarship </w:t>
      </w:r>
      <w:r w:rsidR="00F6735A" w:rsidRPr="00F80219">
        <w:rPr>
          <w:rFonts w:ascii="Times New Roman" w:hAnsi="Times New Roman" w:cs="Times New Roman"/>
          <w:sz w:val="28"/>
          <w:szCs w:val="28"/>
        </w:rPr>
        <w:t xml:space="preserve">Fund </w:t>
      </w:r>
      <w:r w:rsidRPr="00F80219">
        <w:rPr>
          <w:rFonts w:ascii="Times New Roman" w:hAnsi="Times New Roman" w:cs="Times New Roman"/>
          <w:sz w:val="28"/>
          <w:szCs w:val="28"/>
        </w:rPr>
        <w:t xml:space="preserve">(RBS for PE/PG) is an award granted to Gamma Chapter members </w:t>
      </w:r>
      <w:r w:rsidR="00DA4FD2" w:rsidRPr="00F80219">
        <w:rPr>
          <w:rFonts w:ascii="Times New Roman" w:hAnsi="Times New Roman" w:cs="Times New Roman"/>
          <w:sz w:val="28"/>
          <w:szCs w:val="28"/>
        </w:rPr>
        <w:t xml:space="preserve">of </w:t>
      </w:r>
      <w:r w:rsidR="006E4EBE">
        <w:rPr>
          <w:rFonts w:ascii="Times New Roman" w:hAnsi="Times New Roman" w:cs="Times New Roman"/>
          <w:sz w:val="28"/>
          <w:szCs w:val="28"/>
        </w:rPr>
        <w:t>AZS</w:t>
      </w:r>
      <w:r w:rsidR="00DA4FD2" w:rsidRPr="00F80219">
        <w:rPr>
          <w:rFonts w:ascii="Times New Roman" w:hAnsi="Times New Roman" w:cs="Times New Roman"/>
          <w:sz w:val="28"/>
          <w:szCs w:val="28"/>
        </w:rPr>
        <w:t xml:space="preserve"> </w:t>
      </w:r>
      <w:r w:rsidRPr="00F80219">
        <w:rPr>
          <w:rFonts w:ascii="Times New Roman" w:hAnsi="Times New Roman" w:cs="Times New Roman"/>
          <w:sz w:val="28"/>
          <w:szCs w:val="28"/>
        </w:rPr>
        <w:t xml:space="preserve">to participate in </w:t>
      </w:r>
      <w:r w:rsidRPr="00F80219">
        <w:rPr>
          <w:rFonts w:ascii="Times New Roman" w:hAnsi="Times New Roman" w:cs="Times New Roman"/>
          <w:i/>
          <w:sz w:val="28"/>
          <w:szCs w:val="28"/>
        </w:rPr>
        <w:t>personal enrichment</w:t>
      </w:r>
      <w:r w:rsidR="00910EFE" w:rsidRPr="00F80219">
        <w:rPr>
          <w:rFonts w:ascii="Times New Roman" w:hAnsi="Times New Roman" w:cs="Times New Roman"/>
          <w:sz w:val="28"/>
          <w:szCs w:val="28"/>
        </w:rPr>
        <w:t xml:space="preserve"> </w:t>
      </w:r>
      <w:r w:rsidR="00C859CE" w:rsidRPr="00F80219">
        <w:rPr>
          <w:rFonts w:ascii="Times New Roman" w:hAnsi="Times New Roman" w:cs="Times New Roman"/>
          <w:sz w:val="28"/>
          <w:szCs w:val="28"/>
        </w:rPr>
        <w:t xml:space="preserve">or </w:t>
      </w:r>
      <w:r w:rsidR="008531AC" w:rsidRPr="00F80219">
        <w:rPr>
          <w:rFonts w:ascii="Times New Roman" w:hAnsi="Times New Roman" w:cs="Times New Roman"/>
          <w:i/>
          <w:sz w:val="28"/>
          <w:szCs w:val="28"/>
        </w:rPr>
        <w:t>professional development activities</w:t>
      </w:r>
      <w:r w:rsidR="008531AC" w:rsidRPr="00F80219">
        <w:rPr>
          <w:rFonts w:ascii="Times New Roman" w:hAnsi="Times New Roman" w:cs="Times New Roman"/>
          <w:sz w:val="28"/>
          <w:szCs w:val="28"/>
        </w:rPr>
        <w:t xml:space="preserve">. Scholarship awards may </w:t>
      </w:r>
      <w:r w:rsidR="00054A8E" w:rsidRPr="00F80219">
        <w:rPr>
          <w:rFonts w:ascii="Times New Roman" w:hAnsi="Times New Roman" w:cs="Times New Roman"/>
          <w:sz w:val="28"/>
          <w:szCs w:val="28"/>
        </w:rPr>
        <w:t>fund</w:t>
      </w:r>
      <w:r w:rsidR="00F80219">
        <w:rPr>
          <w:rFonts w:ascii="Times New Roman" w:hAnsi="Times New Roman" w:cs="Times New Roman"/>
          <w:sz w:val="28"/>
          <w:szCs w:val="28"/>
        </w:rPr>
        <w:t xml:space="preserve"> </w:t>
      </w:r>
      <w:r w:rsidR="00054A8E" w:rsidRPr="00F80219">
        <w:rPr>
          <w:rFonts w:ascii="Times New Roman" w:hAnsi="Times New Roman" w:cs="Times New Roman"/>
          <w:sz w:val="28"/>
          <w:szCs w:val="28"/>
        </w:rPr>
        <w:t>travel, lodging, meals, pay</w:t>
      </w:r>
      <w:r w:rsidR="008531AC" w:rsidRPr="00F80219">
        <w:rPr>
          <w:rFonts w:ascii="Times New Roman" w:hAnsi="Times New Roman" w:cs="Times New Roman"/>
          <w:sz w:val="28"/>
          <w:szCs w:val="28"/>
        </w:rPr>
        <w:t xml:space="preserve"> for substitutes, registration fees, etc. Awards may not be used to reimburse for activities already completed to pursue a degree program or to fund an educational project. </w:t>
      </w:r>
    </w:p>
    <w:p w14:paraId="288A6E3C" w14:textId="77777777" w:rsidR="00142F3A" w:rsidRPr="00846AD0" w:rsidRDefault="00142F3A" w:rsidP="0008605E">
      <w:pPr>
        <w:rPr>
          <w:rFonts w:ascii="Times New Roman" w:hAnsi="Times New Roman" w:cs="Times New Roman"/>
          <w:sz w:val="28"/>
        </w:rPr>
      </w:pPr>
    </w:p>
    <w:p w14:paraId="58FFFF4D" w14:textId="77777777" w:rsidR="00DB0DD1" w:rsidRDefault="00DB0DD1" w:rsidP="00DB0DD1">
      <w:pPr>
        <w:rPr>
          <w:rFonts w:ascii="Times New Roman" w:hAnsi="Times New Roman" w:cs="Times New Roman"/>
          <w:sz w:val="28"/>
        </w:rPr>
      </w:pPr>
    </w:p>
    <w:p w14:paraId="6FF201DD" w14:textId="5275E934" w:rsidR="005A7120" w:rsidRDefault="00DB0DD1" w:rsidP="00DB0DD1">
      <w:pPr>
        <w:rPr>
          <w:rFonts w:ascii="Times New Roman" w:hAnsi="Times New Roman" w:cs="Times New Roman"/>
          <w:i/>
          <w:sz w:val="28"/>
        </w:rPr>
      </w:pPr>
      <w:r>
        <w:rPr>
          <w:rFonts w:ascii="Times New Roman" w:hAnsi="Times New Roman" w:cs="Times New Roman"/>
          <w:sz w:val="28"/>
        </w:rPr>
        <w:t xml:space="preserve">Professional Enrichment is defined as </w:t>
      </w:r>
      <w:r>
        <w:rPr>
          <w:rFonts w:ascii="Times New Roman" w:hAnsi="Times New Roman" w:cs="Times New Roman"/>
          <w:i/>
          <w:sz w:val="28"/>
        </w:rPr>
        <w:t>the act or process of developing or augmenting one</w:t>
      </w:r>
      <w:r w:rsidR="00285672">
        <w:rPr>
          <w:rFonts w:ascii="Times New Roman" w:hAnsi="Times New Roman" w:cs="Times New Roman"/>
          <w:i/>
          <w:sz w:val="28"/>
        </w:rPr>
        <w:t>’</w:t>
      </w:r>
      <w:r>
        <w:rPr>
          <w:rFonts w:ascii="Times New Roman" w:hAnsi="Times New Roman" w:cs="Times New Roman"/>
          <w:i/>
          <w:sz w:val="28"/>
        </w:rPr>
        <w:t>s intellectual and/or creative resources.</w:t>
      </w:r>
    </w:p>
    <w:p w14:paraId="323E73C5" w14:textId="77777777" w:rsidR="00DB0DD1" w:rsidRDefault="00DB0DD1" w:rsidP="00DB0DD1">
      <w:pPr>
        <w:rPr>
          <w:rFonts w:ascii="Times New Roman" w:hAnsi="Times New Roman" w:cs="Times New Roman"/>
          <w:i/>
          <w:sz w:val="28"/>
        </w:rPr>
      </w:pPr>
    </w:p>
    <w:p w14:paraId="20EC2968" w14:textId="77777777" w:rsidR="00DB0DD1" w:rsidRDefault="00DB0DD1" w:rsidP="00DB0DD1">
      <w:pPr>
        <w:rPr>
          <w:rFonts w:ascii="Times New Roman" w:hAnsi="Times New Roman" w:cs="Times New Roman"/>
          <w:i/>
          <w:sz w:val="28"/>
        </w:rPr>
      </w:pPr>
      <w:r>
        <w:rPr>
          <w:rFonts w:ascii="Times New Roman" w:hAnsi="Times New Roman" w:cs="Times New Roman"/>
          <w:sz w:val="28"/>
        </w:rPr>
        <w:t xml:space="preserve">Professional Development is defined as </w:t>
      </w:r>
      <w:r>
        <w:rPr>
          <w:rFonts w:ascii="Times New Roman" w:hAnsi="Times New Roman" w:cs="Times New Roman"/>
          <w:i/>
          <w:sz w:val="28"/>
        </w:rPr>
        <w:t>a growth-promoting learning process that empowers employed educators to further excellence in education.</w:t>
      </w:r>
    </w:p>
    <w:p w14:paraId="1EFD3048" w14:textId="77777777" w:rsidR="00DB0DD1" w:rsidRDefault="00DB0DD1" w:rsidP="00DB0DD1">
      <w:pPr>
        <w:rPr>
          <w:rFonts w:ascii="Times New Roman" w:hAnsi="Times New Roman" w:cs="Times New Roman"/>
          <w:sz w:val="28"/>
        </w:rPr>
      </w:pPr>
    </w:p>
    <w:p w14:paraId="26F5C154" w14:textId="77777777" w:rsidR="00515F15" w:rsidRDefault="00515F15" w:rsidP="00DB0DD1">
      <w:pPr>
        <w:rPr>
          <w:rFonts w:ascii="Times New Roman" w:hAnsi="Times New Roman" w:cs="Times New Roman"/>
          <w:sz w:val="28"/>
        </w:rPr>
      </w:pPr>
    </w:p>
    <w:p w14:paraId="046FC3BF" w14:textId="180238CB" w:rsidR="00DB0DD1" w:rsidRPr="00F80219" w:rsidRDefault="00487D9D" w:rsidP="006E4EBE">
      <w:pPr>
        <w:outlineLvl w:val="0"/>
        <w:rPr>
          <w:rFonts w:ascii="Times New Roman" w:hAnsi="Times New Roman" w:cs="Times New Roman"/>
          <w:b/>
          <w:sz w:val="28"/>
          <w:szCs w:val="28"/>
        </w:rPr>
      </w:pPr>
      <w:r>
        <w:rPr>
          <w:rFonts w:ascii="Times New Roman" w:hAnsi="Times New Roman" w:cs="Times New Roman"/>
          <w:b/>
          <w:sz w:val="28"/>
        </w:rPr>
        <w:t xml:space="preserve">What does the </w:t>
      </w:r>
      <w:r w:rsidRPr="00F80219">
        <w:rPr>
          <w:rFonts w:ascii="Times New Roman" w:hAnsi="Times New Roman" w:cs="Times New Roman"/>
          <w:b/>
          <w:sz w:val="28"/>
          <w:szCs w:val="28"/>
        </w:rPr>
        <w:t xml:space="preserve">Delta Kappa Gamma </w:t>
      </w:r>
      <w:r w:rsidR="00F6735A" w:rsidRPr="00F80219">
        <w:rPr>
          <w:rFonts w:ascii="Times New Roman" w:hAnsi="Times New Roman" w:cs="Times New Roman"/>
          <w:b/>
          <w:sz w:val="28"/>
          <w:szCs w:val="28"/>
        </w:rPr>
        <w:t xml:space="preserve">Society </w:t>
      </w:r>
      <w:r w:rsidRPr="00F80219">
        <w:rPr>
          <w:rFonts w:ascii="Times New Roman" w:hAnsi="Times New Roman" w:cs="Times New Roman"/>
          <w:b/>
          <w:sz w:val="28"/>
          <w:szCs w:val="28"/>
        </w:rPr>
        <w:t xml:space="preserve">Scholarship </w:t>
      </w:r>
      <w:r w:rsidR="00F6735A" w:rsidRPr="00F80219">
        <w:rPr>
          <w:rFonts w:ascii="Times New Roman" w:hAnsi="Times New Roman" w:cs="Times New Roman"/>
          <w:b/>
          <w:sz w:val="28"/>
          <w:szCs w:val="28"/>
        </w:rPr>
        <w:t xml:space="preserve">Fund </w:t>
      </w:r>
      <w:r w:rsidRPr="00F80219">
        <w:rPr>
          <w:rFonts w:ascii="Times New Roman" w:hAnsi="Times New Roman" w:cs="Times New Roman"/>
          <w:b/>
          <w:sz w:val="28"/>
          <w:szCs w:val="28"/>
        </w:rPr>
        <w:t>(RBS for PE/PG)</w:t>
      </w:r>
      <w:r w:rsidR="00E60F63">
        <w:rPr>
          <w:rFonts w:ascii="Times New Roman" w:hAnsi="Times New Roman" w:cs="Times New Roman"/>
          <w:b/>
          <w:sz w:val="32"/>
          <w:szCs w:val="32"/>
        </w:rPr>
        <w:t xml:space="preserve"> </w:t>
      </w:r>
      <w:r w:rsidR="00E60F63" w:rsidRPr="00F80219">
        <w:rPr>
          <w:rFonts w:ascii="Times New Roman" w:hAnsi="Times New Roman" w:cs="Times New Roman"/>
          <w:b/>
          <w:sz w:val="28"/>
          <w:szCs w:val="28"/>
        </w:rPr>
        <w:t>support</w:t>
      </w:r>
      <w:r w:rsidRPr="00F80219">
        <w:rPr>
          <w:rFonts w:ascii="Times New Roman" w:hAnsi="Times New Roman" w:cs="Times New Roman"/>
          <w:b/>
          <w:sz w:val="28"/>
          <w:szCs w:val="28"/>
        </w:rPr>
        <w:t>?</w:t>
      </w:r>
    </w:p>
    <w:p w14:paraId="1F7D6FF3" w14:textId="3BDF53B2" w:rsidR="002949CF" w:rsidRPr="00F80219" w:rsidRDefault="00487D9D" w:rsidP="00DB0DD1">
      <w:pPr>
        <w:rPr>
          <w:rFonts w:ascii="Times New Roman" w:hAnsi="Times New Roman" w:cs="Times New Roman"/>
          <w:sz w:val="28"/>
          <w:szCs w:val="28"/>
        </w:rPr>
      </w:pPr>
      <w:r w:rsidRPr="00F80219">
        <w:rPr>
          <w:rFonts w:ascii="Times New Roman" w:hAnsi="Times New Roman" w:cs="Times New Roman"/>
          <w:sz w:val="28"/>
          <w:szCs w:val="28"/>
        </w:rPr>
        <w:t xml:space="preserve">The Delta Kappa Gamma </w:t>
      </w:r>
      <w:r w:rsidR="00E60F63" w:rsidRPr="00F80219">
        <w:rPr>
          <w:rFonts w:ascii="Times New Roman" w:hAnsi="Times New Roman" w:cs="Times New Roman"/>
          <w:sz w:val="28"/>
          <w:szCs w:val="28"/>
        </w:rPr>
        <w:t xml:space="preserve">Society </w:t>
      </w:r>
      <w:r w:rsidRPr="00F80219">
        <w:rPr>
          <w:rFonts w:ascii="Times New Roman" w:hAnsi="Times New Roman" w:cs="Times New Roman"/>
          <w:sz w:val="28"/>
          <w:szCs w:val="28"/>
        </w:rPr>
        <w:t>Scholarship</w:t>
      </w:r>
      <w:r w:rsidR="00E60F63" w:rsidRPr="00F80219">
        <w:rPr>
          <w:rFonts w:ascii="Times New Roman" w:hAnsi="Times New Roman" w:cs="Times New Roman"/>
          <w:sz w:val="28"/>
          <w:szCs w:val="28"/>
        </w:rPr>
        <w:t xml:space="preserve"> Fund</w:t>
      </w:r>
      <w:r w:rsidRPr="00F80219">
        <w:rPr>
          <w:rFonts w:ascii="Times New Roman" w:hAnsi="Times New Roman" w:cs="Times New Roman"/>
          <w:sz w:val="28"/>
          <w:szCs w:val="28"/>
        </w:rPr>
        <w:t xml:space="preserve"> (RBS for PE/PG) </w:t>
      </w:r>
      <w:r w:rsidR="00E60F63" w:rsidRPr="00F80219">
        <w:rPr>
          <w:rFonts w:ascii="Times New Roman" w:hAnsi="Times New Roman" w:cs="Times New Roman"/>
          <w:sz w:val="28"/>
          <w:szCs w:val="28"/>
        </w:rPr>
        <w:t>supports</w:t>
      </w:r>
      <w:r w:rsidRPr="00F80219">
        <w:rPr>
          <w:rFonts w:ascii="Times New Roman" w:hAnsi="Times New Roman" w:cs="Times New Roman"/>
          <w:sz w:val="28"/>
          <w:szCs w:val="28"/>
        </w:rPr>
        <w:t xml:space="preserve"> participation in </w:t>
      </w:r>
      <w:r w:rsidRPr="00F80219">
        <w:rPr>
          <w:rFonts w:ascii="Times New Roman" w:hAnsi="Times New Roman" w:cs="Times New Roman"/>
          <w:i/>
          <w:sz w:val="28"/>
          <w:szCs w:val="28"/>
        </w:rPr>
        <w:t>personal enrichment</w:t>
      </w:r>
      <w:r w:rsidRPr="00F80219">
        <w:rPr>
          <w:rFonts w:ascii="Times New Roman" w:hAnsi="Times New Roman" w:cs="Times New Roman"/>
          <w:sz w:val="28"/>
          <w:szCs w:val="28"/>
        </w:rPr>
        <w:t xml:space="preserve"> activities that develop awareness, talent and potential, </w:t>
      </w:r>
      <w:r w:rsidR="00515F15" w:rsidRPr="00F80219">
        <w:rPr>
          <w:rFonts w:ascii="Times New Roman" w:hAnsi="Times New Roman" w:cs="Times New Roman"/>
          <w:sz w:val="28"/>
          <w:szCs w:val="28"/>
        </w:rPr>
        <w:t>enhance quality</w:t>
      </w:r>
      <w:r w:rsidRPr="00F80219">
        <w:rPr>
          <w:rFonts w:ascii="Times New Roman" w:hAnsi="Times New Roman" w:cs="Times New Roman"/>
          <w:sz w:val="28"/>
          <w:szCs w:val="28"/>
        </w:rPr>
        <w:t xml:space="preserve"> of life and contribute to the realization of personal aspirations and </w:t>
      </w:r>
      <w:r w:rsidRPr="00F80219">
        <w:rPr>
          <w:rFonts w:ascii="Times New Roman" w:hAnsi="Times New Roman" w:cs="Times New Roman"/>
          <w:i/>
          <w:sz w:val="28"/>
          <w:szCs w:val="28"/>
        </w:rPr>
        <w:t>professional development</w:t>
      </w:r>
      <w:r w:rsidRPr="00F80219">
        <w:rPr>
          <w:rFonts w:ascii="Times New Roman" w:hAnsi="Times New Roman" w:cs="Times New Roman"/>
          <w:sz w:val="28"/>
          <w:szCs w:val="28"/>
        </w:rPr>
        <w:t xml:space="preserve"> activities such as professional seminars, workshops, lecture series, initial national board certification, on-line courses and other </w:t>
      </w:r>
      <w:r w:rsidRPr="00F80219">
        <w:rPr>
          <w:rFonts w:ascii="Times New Roman" w:hAnsi="Times New Roman" w:cs="Times New Roman"/>
          <w:sz w:val="28"/>
          <w:szCs w:val="28"/>
          <w:u w:val="single"/>
        </w:rPr>
        <w:t>non-degree</w:t>
      </w:r>
      <w:r w:rsidRPr="00F80219">
        <w:rPr>
          <w:rFonts w:ascii="Times New Roman" w:hAnsi="Times New Roman" w:cs="Times New Roman"/>
          <w:sz w:val="28"/>
          <w:szCs w:val="28"/>
        </w:rPr>
        <w:t xml:space="preserve"> program opportunities that relate to the professional aspirations. </w:t>
      </w:r>
    </w:p>
    <w:p w14:paraId="2252D2CC" w14:textId="77777777" w:rsidR="00BD4949" w:rsidRPr="00F80219" w:rsidRDefault="00BD4949" w:rsidP="00DB0DD1">
      <w:pPr>
        <w:rPr>
          <w:rFonts w:ascii="Times New Roman" w:hAnsi="Times New Roman" w:cs="Times New Roman"/>
          <w:sz w:val="28"/>
          <w:szCs w:val="28"/>
        </w:rPr>
      </w:pPr>
    </w:p>
    <w:p w14:paraId="2CCE17CB" w14:textId="1E73CE66" w:rsidR="00BD4949" w:rsidRPr="00F80219" w:rsidRDefault="00BD4949" w:rsidP="00DB0DD1">
      <w:pPr>
        <w:rPr>
          <w:rFonts w:ascii="Times New Roman" w:hAnsi="Times New Roman" w:cs="Times New Roman"/>
          <w:sz w:val="28"/>
          <w:szCs w:val="28"/>
        </w:rPr>
      </w:pPr>
      <w:r w:rsidRPr="00F80219">
        <w:rPr>
          <w:rFonts w:ascii="Times New Roman" w:hAnsi="Times New Roman" w:cs="Times New Roman"/>
          <w:sz w:val="28"/>
          <w:szCs w:val="28"/>
        </w:rPr>
        <w:t>The award may pay for registration fees and conference-related materials, travel, lodging, food, substitute teacher, if not provided by the district and other expenses necessary for parti</w:t>
      </w:r>
      <w:r w:rsidR="00054A8E" w:rsidRPr="00F80219">
        <w:rPr>
          <w:rFonts w:ascii="Times New Roman" w:hAnsi="Times New Roman" w:cs="Times New Roman"/>
          <w:sz w:val="28"/>
          <w:szCs w:val="28"/>
        </w:rPr>
        <w:t>cipation</w:t>
      </w:r>
      <w:r w:rsidR="00D837D8" w:rsidRPr="00F80219">
        <w:rPr>
          <w:rFonts w:ascii="Times New Roman" w:hAnsi="Times New Roman" w:cs="Times New Roman"/>
          <w:sz w:val="28"/>
          <w:szCs w:val="28"/>
        </w:rPr>
        <w:t>.</w:t>
      </w:r>
    </w:p>
    <w:p w14:paraId="515D4E94" w14:textId="77777777" w:rsidR="005A7120" w:rsidRPr="00F80219" w:rsidRDefault="005A7120" w:rsidP="0008605E">
      <w:pPr>
        <w:rPr>
          <w:rFonts w:ascii="Times New Roman" w:hAnsi="Times New Roman" w:cs="Times New Roman"/>
          <w:b/>
          <w:sz w:val="28"/>
          <w:szCs w:val="28"/>
        </w:rPr>
      </w:pPr>
    </w:p>
    <w:p w14:paraId="587444FC" w14:textId="77777777" w:rsidR="00D837D8" w:rsidRPr="00F80219" w:rsidRDefault="00D837D8" w:rsidP="00D837D8">
      <w:pPr>
        <w:rPr>
          <w:rFonts w:ascii="Times New Roman" w:hAnsi="Times New Roman" w:cs="Times New Roman"/>
          <w:sz w:val="28"/>
          <w:szCs w:val="28"/>
        </w:rPr>
      </w:pPr>
      <w:r w:rsidRPr="00F80219">
        <w:rPr>
          <w:rFonts w:ascii="Times New Roman" w:hAnsi="Times New Roman" w:cs="Times New Roman"/>
          <w:sz w:val="28"/>
          <w:szCs w:val="28"/>
        </w:rPr>
        <w:t xml:space="preserve">The award may pay for initial United States National Board Certification only and does not pay for recertification. Documentation of accepted candidacy must be attached to the application. </w:t>
      </w:r>
    </w:p>
    <w:p w14:paraId="039C70DD" w14:textId="77777777" w:rsidR="005A7120" w:rsidRDefault="005A7120">
      <w:pPr>
        <w:jc w:val="center"/>
        <w:rPr>
          <w:rFonts w:ascii="Times New Roman" w:hAnsi="Times New Roman" w:cs="Times New Roman"/>
          <w:b/>
          <w:sz w:val="28"/>
        </w:rPr>
      </w:pPr>
    </w:p>
    <w:p w14:paraId="23A293BF" w14:textId="1C174FC8" w:rsidR="005A7120" w:rsidRDefault="00A10983" w:rsidP="00A10983">
      <w:pPr>
        <w:rPr>
          <w:rFonts w:ascii="Times New Roman" w:hAnsi="Times New Roman" w:cs="Times New Roman"/>
          <w:sz w:val="28"/>
        </w:rPr>
      </w:pPr>
      <w:r>
        <w:rPr>
          <w:rFonts w:ascii="Times New Roman" w:hAnsi="Times New Roman" w:cs="Times New Roman"/>
          <w:sz w:val="28"/>
        </w:rPr>
        <w:t>The award may not be used for: 1) attendance at Society-sponsored events, 2) college or university courses leading to the completion of a degree program or 3) reimbursement of expenses for activities already completed.</w:t>
      </w:r>
    </w:p>
    <w:p w14:paraId="7DB9BE08" w14:textId="77777777" w:rsidR="00515F15" w:rsidRDefault="00515F15" w:rsidP="00A10983">
      <w:pPr>
        <w:rPr>
          <w:rFonts w:ascii="Times New Roman" w:hAnsi="Times New Roman" w:cs="Times New Roman"/>
          <w:sz w:val="28"/>
        </w:rPr>
      </w:pPr>
    </w:p>
    <w:p w14:paraId="59BC46D2" w14:textId="3D068197" w:rsidR="00515F15" w:rsidRDefault="00515F15" w:rsidP="006E4EBE">
      <w:pPr>
        <w:outlineLvl w:val="0"/>
        <w:rPr>
          <w:rFonts w:ascii="Times New Roman" w:hAnsi="Times New Roman" w:cs="Times New Roman"/>
          <w:b/>
          <w:sz w:val="28"/>
        </w:rPr>
      </w:pPr>
      <w:r>
        <w:rPr>
          <w:rFonts w:ascii="Times New Roman" w:hAnsi="Times New Roman" w:cs="Times New Roman"/>
          <w:b/>
          <w:sz w:val="28"/>
        </w:rPr>
        <w:t>Who may apply, when should an applicant apply and how often can they apply?</w:t>
      </w:r>
    </w:p>
    <w:p w14:paraId="745E9DF0" w14:textId="20EC8726" w:rsidR="00F065C8" w:rsidRPr="00F80219" w:rsidRDefault="00F065C8" w:rsidP="00A10983">
      <w:pPr>
        <w:rPr>
          <w:rFonts w:ascii="Times New Roman" w:hAnsi="Times New Roman" w:cs="Times New Roman"/>
          <w:sz w:val="28"/>
          <w:szCs w:val="28"/>
        </w:rPr>
      </w:pPr>
      <w:r>
        <w:rPr>
          <w:rFonts w:ascii="Times New Roman" w:hAnsi="Times New Roman" w:cs="Times New Roman"/>
          <w:sz w:val="28"/>
        </w:rPr>
        <w:t xml:space="preserve">Only members in good standing of Gamma Chapter of </w:t>
      </w:r>
      <w:r w:rsidR="00453CB7">
        <w:rPr>
          <w:rFonts w:ascii="Times New Roman" w:hAnsi="Times New Roman" w:cs="Times New Roman"/>
          <w:sz w:val="28"/>
        </w:rPr>
        <w:t>AZS</w:t>
      </w:r>
      <w:r>
        <w:rPr>
          <w:rFonts w:ascii="Times New Roman" w:hAnsi="Times New Roman" w:cs="Times New Roman"/>
          <w:sz w:val="28"/>
        </w:rPr>
        <w:t xml:space="preserve"> who meet the stated personal enrichment and/or professional development definition(s) may apply. Application submission signifies the member’s acknowledgment and understanding that they will maintain Gamma Chapter membership for a minimum of 3 (three) years. Applicants may apply for the scholarship annually but can receive the scholarship once every 5 (five) years. </w:t>
      </w:r>
      <w:r w:rsidRPr="00F80219">
        <w:rPr>
          <w:rFonts w:ascii="Times New Roman" w:hAnsi="Times New Roman" w:cs="Times New Roman"/>
          <w:sz w:val="28"/>
          <w:szCs w:val="28"/>
        </w:rPr>
        <w:t>RBS for PE/PG activities must occur after the funds are awarded. Awards will not fund pre-award activitie</w:t>
      </w:r>
      <w:r w:rsidR="008326E6" w:rsidRPr="00F80219">
        <w:rPr>
          <w:rFonts w:ascii="Times New Roman" w:hAnsi="Times New Roman" w:cs="Times New Roman"/>
          <w:sz w:val="28"/>
          <w:szCs w:val="28"/>
        </w:rPr>
        <w:t xml:space="preserve">s. </w:t>
      </w:r>
    </w:p>
    <w:p w14:paraId="2842AFEC" w14:textId="77777777" w:rsidR="008326E6" w:rsidRDefault="008326E6" w:rsidP="00A10983">
      <w:pPr>
        <w:rPr>
          <w:rFonts w:ascii="Times New Roman" w:hAnsi="Times New Roman" w:cs="Times New Roman"/>
          <w:sz w:val="32"/>
          <w:szCs w:val="32"/>
        </w:rPr>
      </w:pPr>
    </w:p>
    <w:p w14:paraId="0C175E50" w14:textId="0072CA62" w:rsidR="008326E6" w:rsidRPr="00F80219" w:rsidRDefault="008326E6" w:rsidP="00A10983">
      <w:pPr>
        <w:rPr>
          <w:rFonts w:ascii="Times New Roman" w:hAnsi="Times New Roman" w:cs="Times New Roman"/>
          <w:sz w:val="28"/>
          <w:szCs w:val="28"/>
        </w:rPr>
      </w:pPr>
      <w:r w:rsidRPr="00F80219">
        <w:rPr>
          <w:rFonts w:ascii="Times New Roman" w:hAnsi="Times New Roman" w:cs="Times New Roman"/>
          <w:sz w:val="28"/>
          <w:szCs w:val="28"/>
        </w:rPr>
        <w:t xml:space="preserve">Applications are due </w:t>
      </w:r>
      <w:r w:rsidRPr="00F80219">
        <w:rPr>
          <w:rFonts w:ascii="Times New Roman" w:hAnsi="Times New Roman" w:cs="Times New Roman"/>
          <w:b/>
          <w:sz w:val="28"/>
          <w:szCs w:val="28"/>
        </w:rPr>
        <w:t>March 1</w:t>
      </w:r>
      <w:r w:rsidRPr="00F80219">
        <w:rPr>
          <w:rFonts w:ascii="Times New Roman" w:hAnsi="Times New Roman" w:cs="Times New Roman"/>
          <w:sz w:val="28"/>
          <w:szCs w:val="28"/>
        </w:rPr>
        <w:t xml:space="preserve"> of each calendar year. Notification of acceptance or non-acceptance will be made approximately 1 (one) month after the deadline. </w:t>
      </w:r>
    </w:p>
    <w:p w14:paraId="4778CD8F" w14:textId="77777777" w:rsidR="008326E6" w:rsidRPr="00F80219" w:rsidRDefault="008326E6" w:rsidP="00A10983">
      <w:pPr>
        <w:rPr>
          <w:rFonts w:ascii="Times New Roman" w:hAnsi="Times New Roman" w:cs="Times New Roman"/>
          <w:sz w:val="28"/>
          <w:szCs w:val="28"/>
        </w:rPr>
      </w:pPr>
    </w:p>
    <w:p w14:paraId="4ECAC680" w14:textId="3CA64F93" w:rsidR="008326E6" w:rsidRPr="00F80219" w:rsidRDefault="008326E6" w:rsidP="006E4EBE">
      <w:pPr>
        <w:outlineLvl w:val="0"/>
        <w:rPr>
          <w:rFonts w:ascii="Times New Roman" w:hAnsi="Times New Roman" w:cs="Times New Roman"/>
          <w:sz w:val="28"/>
          <w:szCs w:val="28"/>
        </w:rPr>
      </w:pPr>
      <w:r w:rsidRPr="00F80219">
        <w:rPr>
          <w:rFonts w:ascii="Times New Roman" w:hAnsi="Times New Roman" w:cs="Times New Roman"/>
          <w:sz w:val="28"/>
          <w:szCs w:val="28"/>
        </w:rPr>
        <w:t xml:space="preserve">The RBS for PE/PG award will be presented annually at </w:t>
      </w:r>
      <w:r w:rsidRPr="00792453">
        <w:rPr>
          <w:rFonts w:ascii="Times New Roman" w:hAnsi="Times New Roman" w:cs="Times New Roman"/>
          <w:b/>
          <w:sz w:val="28"/>
          <w:szCs w:val="28"/>
        </w:rPr>
        <w:t>Gamma’s May meeting</w:t>
      </w:r>
      <w:r w:rsidRPr="00F80219">
        <w:rPr>
          <w:rFonts w:ascii="Times New Roman" w:hAnsi="Times New Roman" w:cs="Times New Roman"/>
          <w:sz w:val="28"/>
          <w:szCs w:val="28"/>
        </w:rPr>
        <w:t xml:space="preserve">. </w:t>
      </w:r>
    </w:p>
    <w:p w14:paraId="0D8206C8" w14:textId="77777777" w:rsidR="00E24F3D" w:rsidRDefault="00E24F3D" w:rsidP="00A10983">
      <w:pPr>
        <w:rPr>
          <w:rFonts w:ascii="Times New Roman" w:hAnsi="Times New Roman" w:cs="Times New Roman"/>
          <w:sz w:val="32"/>
          <w:szCs w:val="32"/>
        </w:rPr>
      </w:pPr>
    </w:p>
    <w:p w14:paraId="2FAE29C5" w14:textId="77777777" w:rsidR="00792453" w:rsidRDefault="00792453" w:rsidP="00A10983">
      <w:pPr>
        <w:rPr>
          <w:rFonts w:ascii="Times New Roman" w:hAnsi="Times New Roman" w:cs="Times New Roman"/>
          <w:sz w:val="32"/>
          <w:szCs w:val="32"/>
        </w:rPr>
      </w:pPr>
    </w:p>
    <w:p w14:paraId="2D098496" w14:textId="77777777" w:rsidR="00453CB7" w:rsidRDefault="00453CB7" w:rsidP="00A10983">
      <w:pPr>
        <w:rPr>
          <w:rFonts w:ascii="Times New Roman" w:hAnsi="Times New Roman" w:cs="Times New Roman"/>
          <w:sz w:val="32"/>
          <w:szCs w:val="32"/>
        </w:rPr>
      </w:pPr>
    </w:p>
    <w:p w14:paraId="7F0A1453" w14:textId="25CB41DD" w:rsidR="00E24F3D" w:rsidRPr="00792453" w:rsidRDefault="00E24F3D" w:rsidP="00E24F3D">
      <w:pPr>
        <w:rPr>
          <w:rFonts w:ascii="Times New Roman" w:hAnsi="Times New Roman" w:cs="Times New Roman"/>
          <w:b/>
          <w:sz w:val="28"/>
          <w:szCs w:val="28"/>
        </w:rPr>
      </w:pPr>
      <w:r w:rsidRPr="00792453">
        <w:rPr>
          <w:rFonts w:ascii="Times New Roman" w:hAnsi="Times New Roman" w:cs="Times New Roman"/>
          <w:b/>
          <w:sz w:val="28"/>
          <w:szCs w:val="28"/>
        </w:rPr>
        <w:lastRenderedPageBreak/>
        <w:t xml:space="preserve">How will the Delta Kappa Gamma </w:t>
      </w:r>
      <w:r w:rsidR="00E60F63" w:rsidRPr="00792453">
        <w:rPr>
          <w:rFonts w:ascii="Times New Roman" w:hAnsi="Times New Roman" w:cs="Times New Roman"/>
          <w:b/>
          <w:sz w:val="28"/>
          <w:szCs w:val="28"/>
        </w:rPr>
        <w:t xml:space="preserve">Society </w:t>
      </w:r>
      <w:r w:rsidRPr="00792453">
        <w:rPr>
          <w:rFonts w:ascii="Times New Roman" w:hAnsi="Times New Roman" w:cs="Times New Roman"/>
          <w:b/>
          <w:sz w:val="28"/>
          <w:szCs w:val="28"/>
        </w:rPr>
        <w:t>Scholarship</w:t>
      </w:r>
      <w:r w:rsidR="00E60F63" w:rsidRPr="00792453">
        <w:rPr>
          <w:rFonts w:ascii="Times New Roman" w:hAnsi="Times New Roman" w:cs="Times New Roman"/>
          <w:b/>
          <w:sz w:val="28"/>
          <w:szCs w:val="28"/>
        </w:rPr>
        <w:t xml:space="preserve"> Fund</w:t>
      </w:r>
      <w:r w:rsidRPr="00792453">
        <w:rPr>
          <w:rFonts w:ascii="Times New Roman" w:hAnsi="Times New Roman" w:cs="Times New Roman"/>
          <w:b/>
          <w:sz w:val="28"/>
          <w:szCs w:val="28"/>
        </w:rPr>
        <w:t xml:space="preserve"> (Reba Burrichter Scholarship for Personal Enrichment and Professional Growth) be received?</w:t>
      </w:r>
    </w:p>
    <w:p w14:paraId="66F51207" w14:textId="77777777" w:rsidR="00E24F3D" w:rsidRPr="00792453" w:rsidRDefault="00E24F3D" w:rsidP="00E24F3D">
      <w:pPr>
        <w:rPr>
          <w:rFonts w:ascii="Times New Roman" w:hAnsi="Times New Roman" w:cs="Times New Roman"/>
          <w:b/>
          <w:sz w:val="28"/>
          <w:szCs w:val="28"/>
        </w:rPr>
      </w:pPr>
    </w:p>
    <w:p w14:paraId="33967F0A" w14:textId="555B384D" w:rsidR="00E24F3D" w:rsidRPr="00792453" w:rsidRDefault="00E24F3D" w:rsidP="006E4EBE">
      <w:pPr>
        <w:outlineLvl w:val="0"/>
        <w:rPr>
          <w:rFonts w:ascii="Times New Roman" w:hAnsi="Times New Roman" w:cs="Times New Roman"/>
          <w:sz w:val="28"/>
          <w:szCs w:val="28"/>
        </w:rPr>
      </w:pPr>
      <w:r w:rsidRPr="00792453">
        <w:rPr>
          <w:rFonts w:ascii="Times New Roman" w:hAnsi="Times New Roman" w:cs="Times New Roman"/>
          <w:sz w:val="28"/>
          <w:szCs w:val="28"/>
        </w:rPr>
        <w:t>If the application is approved, applicants</w:t>
      </w:r>
    </w:p>
    <w:p w14:paraId="546582E4" w14:textId="7BDA4988" w:rsidR="00E24F3D" w:rsidRPr="00792453" w:rsidRDefault="00E24F3D" w:rsidP="00E24F3D">
      <w:pPr>
        <w:pStyle w:val="ListParagraph"/>
        <w:numPr>
          <w:ilvl w:val="0"/>
          <w:numId w:val="2"/>
        </w:numPr>
        <w:rPr>
          <w:rFonts w:ascii="Times New Roman" w:hAnsi="Times New Roman" w:cs="Times New Roman"/>
          <w:sz w:val="28"/>
          <w:szCs w:val="28"/>
        </w:rPr>
      </w:pPr>
      <w:r w:rsidRPr="00792453">
        <w:rPr>
          <w:rFonts w:ascii="Times New Roman" w:hAnsi="Times New Roman" w:cs="Times New Roman"/>
          <w:sz w:val="28"/>
          <w:szCs w:val="28"/>
        </w:rPr>
        <w:t>may receive an award for the full amount or only a portion of the amount requested</w:t>
      </w:r>
      <w:r w:rsidR="00D62A48" w:rsidRPr="00792453">
        <w:rPr>
          <w:rFonts w:ascii="Times New Roman" w:hAnsi="Times New Roman" w:cs="Times New Roman"/>
          <w:sz w:val="28"/>
          <w:szCs w:val="28"/>
        </w:rPr>
        <w:t>;</w:t>
      </w:r>
    </w:p>
    <w:p w14:paraId="18AD99D3" w14:textId="0043D707" w:rsidR="00E24F3D" w:rsidRPr="00792453" w:rsidRDefault="00E24F3D" w:rsidP="00344029">
      <w:pPr>
        <w:pStyle w:val="ListParagraph"/>
        <w:numPr>
          <w:ilvl w:val="0"/>
          <w:numId w:val="2"/>
        </w:numPr>
        <w:rPr>
          <w:rFonts w:ascii="Times New Roman" w:hAnsi="Times New Roman" w:cs="Times New Roman"/>
          <w:sz w:val="28"/>
          <w:szCs w:val="28"/>
        </w:rPr>
      </w:pPr>
      <w:r w:rsidRPr="00792453">
        <w:rPr>
          <w:rFonts w:ascii="Times New Roman" w:hAnsi="Times New Roman" w:cs="Times New Roman"/>
          <w:sz w:val="28"/>
          <w:szCs w:val="28"/>
        </w:rPr>
        <w:t>will receive</w:t>
      </w:r>
      <w:r w:rsidR="00344029" w:rsidRPr="00792453">
        <w:rPr>
          <w:rFonts w:ascii="Times New Roman" w:hAnsi="Times New Roman" w:cs="Times New Roman"/>
          <w:sz w:val="28"/>
          <w:szCs w:val="28"/>
        </w:rPr>
        <w:t>, at Gamma’s May meeting,</w:t>
      </w:r>
      <w:r w:rsidRPr="00792453">
        <w:rPr>
          <w:rFonts w:ascii="Times New Roman" w:hAnsi="Times New Roman" w:cs="Times New Roman"/>
          <w:sz w:val="28"/>
          <w:szCs w:val="28"/>
        </w:rPr>
        <w:t xml:space="preserve"> the full amou</w:t>
      </w:r>
      <w:r w:rsidR="00344029" w:rsidRPr="00792453">
        <w:rPr>
          <w:rFonts w:ascii="Times New Roman" w:hAnsi="Times New Roman" w:cs="Times New Roman"/>
          <w:sz w:val="28"/>
          <w:szCs w:val="28"/>
        </w:rPr>
        <w:t>nt awarded with notification, if the</w:t>
      </w:r>
      <w:r w:rsidRPr="00792453">
        <w:rPr>
          <w:rFonts w:ascii="Times New Roman" w:hAnsi="Times New Roman" w:cs="Times New Roman"/>
          <w:sz w:val="28"/>
          <w:szCs w:val="28"/>
        </w:rPr>
        <w:t xml:space="preserve"> award is $1,000 or less</w:t>
      </w:r>
      <w:r w:rsidR="00344029" w:rsidRPr="00792453">
        <w:rPr>
          <w:rFonts w:ascii="Times New Roman" w:hAnsi="Times New Roman" w:cs="Times New Roman"/>
          <w:sz w:val="28"/>
          <w:szCs w:val="28"/>
        </w:rPr>
        <w:t xml:space="preserve">; </w:t>
      </w:r>
      <w:r w:rsidRPr="00792453">
        <w:rPr>
          <w:rFonts w:ascii="Times New Roman" w:hAnsi="Times New Roman" w:cs="Times New Roman"/>
          <w:sz w:val="28"/>
          <w:szCs w:val="28"/>
        </w:rPr>
        <w:t>will receive $1,000 for any award greater than $1,000</w:t>
      </w:r>
      <w:r w:rsidR="00D62A48" w:rsidRPr="00792453">
        <w:rPr>
          <w:rFonts w:ascii="Times New Roman" w:hAnsi="Times New Roman" w:cs="Times New Roman"/>
          <w:sz w:val="28"/>
          <w:szCs w:val="28"/>
        </w:rPr>
        <w:t>;</w:t>
      </w:r>
      <w:r w:rsidRPr="00792453">
        <w:rPr>
          <w:rFonts w:ascii="Times New Roman" w:hAnsi="Times New Roman" w:cs="Times New Roman"/>
          <w:sz w:val="28"/>
          <w:szCs w:val="28"/>
        </w:rPr>
        <w:t xml:space="preserve"> </w:t>
      </w:r>
    </w:p>
    <w:p w14:paraId="4875A290" w14:textId="2D969FF9" w:rsidR="00D62A48" w:rsidRPr="00792453" w:rsidRDefault="00D62A48" w:rsidP="00344029">
      <w:pPr>
        <w:pStyle w:val="ListParagraph"/>
        <w:numPr>
          <w:ilvl w:val="0"/>
          <w:numId w:val="2"/>
        </w:numPr>
        <w:rPr>
          <w:rFonts w:ascii="Times New Roman" w:hAnsi="Times New Roman" w:cs="Times New Roman"/>
          <w:sz w:val="28"/>
          <w:szCs w:val="28"/>
        </w:rPr>
      </w:pPr>
      <w:r w:rsidRPr="00792453">
        <w:rPr>
          <w:rFonts w:ascii="Times New Roman" w:hAnsi="Times New Roman" w:cs="Times New Roman"/>
          <w:sz w:val="28"/>
          <w:szCs w:val="28"/>
        </w:rPr>
        <w:t>will receive the remainder of the award, if any, upon verification of participation (copies of receipts), but no award will exceed $3,000;</w:t>
      </w:r>
    </w:p>
    <w:p w14:paraId="38CE8D50" w14:textId="3DA59731" w:rsidR="00D62A48" w:rsidRPr="00792453" w:rsidRDefault="00D62A48" w:rsidP="00344029">
      <w:pPr>
        <w:pStyle w:val="ListParagraph"/>
        <w:numPr>
          <w:ilvl w:val="0"/>
          <w:numId w:val="2"/>
        </w:numPr>
        <w:rPr>
          <w:rFonts w:ascii="Times New Roman" w:hAnsi="Times New Roman" w:cs="Times New Roman"/>
          <w:sz w:val="28"/>
          <w:szCs w:val="28"/>
        </w:rPr>
      </w:pPr>
      <w:r w:rsidRPr="00792453">
        <w:rPr>
          <w:rFonts w:ascii="Times New Roman" w:hAnsi="Times New Roman" w:cs="Times New Roman"/>
          <w:sz w:val="28"/>
          <w:szCs w:val="28"/>
        </w:rPr>
        <w:t>shall submit this documentation within 14 (fourteen) days after completion date;</w:t>
      </w:r>
    </w:p>
    <w:p w14:paraId="3BF4E944" w14:textId="3FD5918C" w:rsidR="00D62A48" w:rsidRPr="00792453" w:rsidRDefault="00D62A48" w:rsidP="00344029">
      <w:pPr>
        <w:pStyle w:val="ListParagraph"/>
        <w:numPr>
          <w:ilvl w:val="0"/>
          <w:numId w:val="2"/>
        </w:numPr>
        <w:rPr>
          <w:rFonts w:ascii="Times New Roman" w:hAnsi="Times New Roman" w:cs="Times New Roman"/>
          <w:sz w:val="28"/>
          <w:szCs w:val="28"/>
        </w:rPr>
      </w:pPr>
      <w:r w:rsidRPr="00792453">
        <w:rPr>
          <w:rFonts w:ascii="Times New Roman" w:hAnsi="Times New Roman" w:cs="Times New Roman"/>
          <w:sz w:val="28"/>
          <w:szCs w:val="28"/>
        </w:rPr>
        <w:t>shall return the award funds if unable to complete the experience for which it was granted; and</w:t>
      </w:r>
    </w:p>
    <w:p w14:paraId="14A60334" w14:textId="72E82140" w:rsidR="00D62A48" w:rsidRPr="00792453" w:rsidRDefault="00D62A48" w:rsidP="00344029">
      <w:pPr>
        <w:pStyle w:val="ListParagraph"/>
        <w:numPr>
          <w:ilvl w:val="0"/>
          <w:numId w:val="2"/>
        </w:numPr>
        <w:rPr>
          <w:rFonts w:ascii="Times New Roman" w:hAnsi="Times New Roman" w:cs="Times New Roman"/>
          <w:sz w:val="28"/>
          <w:szCs w:val="28"/>
        </w:rPr>
      </w:pPr>
      <w:r w:rsidRPr="00792453">
        <w:rPr>
          <w:rFonts w:ascii="Times New Roman" w:hAnsi="Times New Roman" w:cs="Times New Roman"/>
          <w:sz w:val="28"/>
          <w:szCs w:val="28"/>
        </w:rPr>
        <w:t>may not transfer any part of the award funds to a different (or additional) personal enrichment or professional development activity.</w:t>
      </w:r>
    </w:p>
    <w:p w14:paraId="4E509C3F" w14:textId="77777777" w:rsidR="00D62A48" w:rsidRPr="00792453" w:rsidRDefault="00D62A48" w:rsidP="00D62A48">
      <w:pPr>
        <w:rPr>
          <w:rFonts w:ascii="Times New Roman" w:hAnsi="Times New Roman" w:cs="Times New Roman"/>
          <w:sz w:val="28"/>
          <w:szCs w:val="28"/>
        </w:rPr>
      </w:pPr>
    </w:p>
    <w:p w14:paraId="23681A8C" w14:textId="051B0947" w:rsidR="00D62A48" w:rsidRPr="00792453" w:rsidRDefault="00D62A48" w:rsidP="006E4EBE">
      <w:pPr>
        <w:outlineLvl w:val="0"/>
        <w:rPr>
          <w:rFonts w:ascii="Times New Roman" w:hAnsi="Times New Roman" w:cs="Times New Roman"/>
          <w:b/>
          <w:sz w:val="28"/>
          <w:szCs w:val="28"/>
        </w:rPr>
      </w:pPr>
      <w:r w:rsidRPr="00792453">
        <w:rPr>
          <w:rFonts w:ascii="Times New Roman" w:hAnsi="Times New Roman" w:cs="Times New Roman"/>
          <w:b/>
          <w:sz w:val="28"/>
          <w:szCs w:val="28"/>
        </w:rPr>
        <w:t>How do I submit the application?</w:t>
      </w:r>
    </w:p>
    <w:p w14:paraId="6BCF2714" w14:textId="0A115975" w:rsidR="00D62A48" w:rsidRPr="00792453" w:rsidRDefault="00D62A48" w:rsidP="00D62A48">
      <w:pPr>
        <w:rPr>
          <w:rFonts w:ascii="Times New Roman" w:hAnsi="Times New Roman" w:cs="Times New Roman"/>
          <w:sz w:val="28"/>
          <w:szCs w:val="28"/>
        </w:rPr>
      </w:pPr>
      <w:r w:rsidRPr="00792453">
        <w:rPr>
          <w:rFonts w:ascii="Times New Roman" w:hAnsi="Times New Roman" w:cs="Times New Roman"/>
          <w:sz w:val="28"/>
          <w:szCs w:val="28"/>
        </w:rPr>
        <w:t xml:space="preserve">Applications and documentation must be submitted electronically as email attachments on or before the date of </w:t>
      </w:r>
      <w:r w:rsidRPr="00792453">
        <w:rPr>
          <w:rFonts w:ascii="Times New Roman" w:hAnsi="Times New Roman" w:cs="Times New Roman"/>
          <w:b/>
          <w:sz w:val="28"/>
          <w:szCs w:val="28"/>
        </w:rPr>
        <w:t>March 1</w:t>
      </w:r>
      <w:r w:rsidRPr="00792453">
        <w:rPr>
          <w:rFonts w:ascii="Times New Roman" w:hAnsi="Times New Roman" w:cs="Times New Roman"/>
          <w:sz w:val="28"/>
          <w:szCs w:val="28"/>
        </w:rPr>
        <w:t xml:space="preserve"> of each calendar year. The completed application should be sent to </w:t>
      </w:r>
      <w:r w:rsidR="00561E16" w:rsidRPr="00792453">
        <w:rPr>
          <w:rFonts w:ascii="Times New Roman" w:hAnsi="Times New Roman" w:cs="Times New Roman"/>
          <w:sz w:val="28"/>
          <w:szCs w:val="28"/>
        </w:rPr>
        <w:t>Saula Cutter, Delta Kappa Gamma Society Scholarship Fund Ad Hoc Committee Chair at SLCsGamma@gmail.com</w:t>
      </w:r>
      <w:r w:rsidR="00926BE1" w:rsidRPr="00792453">
        <w:rPr>
          <w:rFonts w:ascii="Times New Roman" w:hAnsi="Times New Roman" w:cs="Times New Roman"/>
          <w:sz w:val="28"/>
          <w:szCs w:val="28"/>
        </w:rPr>
        <w:t>. Upon submission, an email confirmation will be sent as proof of receipt.</w:t>
      </w:r>
    </w:p>
    <w:p w14:paraId="18D6BBEC" w14:textId="77777777" w:rsidR="00926BE1" w:rsidRPr="00792453" w:rsidRDefault="00926BE1" w:rsidP="00D62A48">
      <w:pPr>
        <w:rPr>
          <w:rFonts w:ascii="Times New Roman" w:hAnsi="Times New Roman" w:cs="Times New Roman"/>
          <w:sz w:val="28"/>
          <w:szCs w:val="28"/>
        </w:rPr>
      </w:pPr>
    </w:p>
    <w:p w14:paraId="52FA153D" w14:textId="77777777" w:rsidR="00B92587" w:rsidRPr="00792453" w:rsidRDefault="00DE71FB" w:rsidP="006E4EBE">
      <w:pPr>
        <w:outlineLvl w:val="0"/>
        <w:rPr>
          <w:rFonts w:ascii="Times New Roman" w:hAnsi="Times New Roman" w:cs="Times New Roman"/>
          <w:sz w:val="28"/>
          <w:szCs w:val="28"/>
        </w:rPr>
      </w:pPr>
      <w:r w:rsidRPr="00792453">
        <w:rPr>
          <w:rFonts w:ascii="Times New Roman" w:hAnsi="Times New Roman" w:cs="Times New Roman"/>
          <w:sz w:val="28"/>
          <w:szCs w:val="28"/>
        </w:rPr>
        <w:t xml:space="preserve">Acceptance of a RSB for PE/PD award constitutes </w:t>
      </w:r>
    </w:p>
    <w:p w14:paraId="0DA3F3F5" w14:textId="7486C445" w:rsidR="00B92587" w:rsidRPr="00792453" w:rsidRDefault="00DE71FB" w:rsidP="00B92587">
      <w:pPr>
        <w:pStyle w:val="ListParagraph"/>
        <w:numPr>
          <w:ilvl w:val="0"/>
          <w:numId w:val="3"/>
        </w:numPr>
        <w:rPr>
          <w:rFonts w:ascii="Times New Roman" w:hAnsi="Times New Roman" w:cs="Times New Roman"/>
          <w:sz w:val="28"/>
          <w:szCs w:val="28"/>
        </w:rPr>
      </w:pPr>
      <w:r w:rsidRPr="00792453">
        <w:rPr>
          <w:rFonts w:ascii="Times New Roman" w:hAnsi="Times New Roman" w:cs="Times New Roman"/>
          <w:sz w:val="28"/>
          <w:szCs w:val="28"/>
        </w:rPr>
        <w:t>an agreement to provide a program/presentation to Gamma Chapter.</w:t>
      </w:r>
      <w:r w:rsidR="00EE1AF1" w:rsidRPr="00792453">
        <w:rPr>
          <w:rFonts w:ascii="Times New Roman" w:hAnsi="Times New Roman" w:cs="Times New Roman"/>
          <w:sz w:val="28"/>
          <w:szCs w:val="28"/>
        </w:rPr>
        <w:t xml:space="preserve"> </w:t>
      </w:r>
    </w:p>
    <w:p w14:paraId="7EF6A970" w14:textId="1464F5C7" w:rsidR="00B92587" w:rsidRPr="00792453" w:rsidRDefault="00B92587" w:rsidP="00B92587">
      <w:pPr>
        <w:pStyle w:val="ListParagraph"/>
        <w:numPr>
          <w:ilvl w:val="0"/>
          <w:numId w:val="3"/>
        </w:numPr>
        <w:rPr>
          <w:rFonts w:ascii="Times New Roman" w:hAnsi="Times New Roman" w:cs="Times New Roman"/>
          <w:sz w:val="28"/>
          <w:szCs w:val="28"/>
        </w:rPr>
      </w:pPr>
      <w:r w:rsidRPr="00792453">
        <w:rPr>
          <w:rFonts w:ascii="Times New Roman" w:hAnsi="Times New Roman" w:cs="Times New Roman"/>
          <w:sz w:val="28"/>
          <w:szCs w:val="28"/>
        </w:rPr>
        <w:t xml:space="preserve">an </w:t>
      </w:r>
      <w:r w:rsidR="00926BE1" w:rsidRPr="00792453">
        <w:rPr>
          <w:rFonts w:ascii="Times New Roman" w:hAnsi="Times New Roman" w:cs="Times New Roman"/>
          <w:sz w:val="28"/>
          <w:szCs w:val="28"/>
        </w:rPr>
        <w:t>agree</w:t>
      </w:r>
      <w:r w:rsidRPr="00792453">
        <w:rPr>
          <w:rFonts w:ascii="Times New Roman" w:hAnsi="Times New Roman" w:cs="Times New Roman"/>
          <w:sz w:val="28"/>
          <w:szCs w:val="28"/>
        </w:rPr>
        <w:t>ment</w:t>
      </w:r>
      <w:r w:rsidR="00926BE1" w:rsidRPr="00792453">
        <w:rPr>
          <w:rFonts w:ascii="Times New Roman" w:hAnsi="Times New Roman" w:cs="Times New Roman"/>
          <w:sz w:val="28"/>
          <w:szCs w:val="28"/>
        </w:rPr>
        <w:t xml:space="preserve"> to acknowledge and promote </w:t>
      </w:r>
      <w:r w:rsidR="0025171B" w:rsidRPr="00792453">
        <w:rPr>
          <w:rFonts w:ascii="Times New Roman" w:hAnsi="Times New Roman" w:cs="Times New Roman"/>
          <w:sz w:val="28"/>
          <w:szCs w:val="28"/>
        </w:rPr>
        <w:t xml:space="preserve">DKG, </w:t>
      </w:r>
      <w:r w:rsidR="00453CB7">
        <w:rPr>
          <w:rFonts w:ascii="Times New Roman" w:hAnsi="Times New Roman" w:cs="Times New Roman"/>
          <w:sz w:val="28"/>
          <w:szCs w:val="28"/>
        </w:rPr>
        <w:t>AZS</w:t>
      </w:r>
      <w:r w:rsidR="0025171B" w:rsidRPr="00792453">
        <w:rPr>
          <w:rFonts w:ascii="Times New Roman" w:hAnsi="Times New Roman" w:cs="Times New Roman"/>
          <w:sz w:val="28"/>
          <w:szCs w:val="28"/>
        </w:rPr>
        <w:t xml:space="preserve"> and Gamma Chapter with the funded event/project. </w:t>
      </w:r>
    </w:p>
    <w:p w14:paraId="2B2EEF80" w14:textId="07B4CEFA" w:rsidR="00926BE1" w:rsidRPr="00792453" w:rsidRDefault="0025171B" w:rsidP="00B92587">
      <w:pPr>
        <w:pStyle w:val="ListParagraph"/>
        <w:numPr>
          <w:ilvl w:val="0"/>
          <w:numId w:val="3"/>
        </w:numPr>
        <w:rPr>
          <w:rFonts w:ascii="Times New Roman" w:hAnsi="Times New Roman" w:cs="Times New Roman"/>
          <w:sz w:val="28"/>
          <w:szCs w:val="28"/>
        </w:rPr>
      </w:pPr>
      <w:r w:rsidRPr="00792453">
        <w:rPr>
          <w:rFonts w:ascii="Times New Roman" w:hAnsi="Times New Roman" w:cs="Times New Roman"/>
          <w:sz w:val="28"/>
          <w:szCs w:val="28"/>
        </w:rPr>
        <w:t xml:space="preserve">an agreement to provide documentation (photographs, text, etc.) suitable for publication or use in publicity, as well as, permission for use of the documentation in print and digital communication about Gamma and the Delta Kappa Gamma </w:t>
      </w:r>
      <w:r w:rsidR="00E60F63" w:rsidRPr="00792453">
        <w:rPr>
          <w:rFonts w:ascii="Times New Roman" w:hAnsi="Times New Roman" w:cs="Times New Roman"/>
          <w:sz w:val="28"/>
          <w:szCs w:val="28"/>
        </w:rPr>
        <w:t xml:space="preserve">Society </w:t>
      </w:r>
      <w:r w:rsidRPr="00792453">
        <w:rPr>
          <w:rFonts w:ascii="Times New Roman" w:hAnsi="Times New Roman" w:cs="Times New Roman"/>
          <w:sz w:val="28"/>
          <w:szCs w:val="28"/>
        </w:rPr>
        <w:t xml:space="preserve">Scholarship </w:t>
      </w:r>
      <w:r w:rsidR="00E60F63" w:rsidRPr="00792453">
        <w:rPr>
          <w:rFonts w:ascii="Times New Roman" w:hAnsi="Times New Roman" w:cs="Times New Roman"/>
          <w:sz w:val="28"/>
          <w:szCs w:val="28"/>
        </w:rPr>
        <w:t xml:space="preserve">Fund </w:t>
      </w:r>
      <w:r w:rsidRPr="00792453">
        <w:rPr>
          <w:rFonts w:ascii="Times New Roman" w:hAnsi="Times New Roman" w:cs="Times New Roman"/>
          <w:sz w:val="28"/>
          <w:szCs w:val="28"/>
        </w:rPr>
        <w:t>(RBS for PE/PG).</w:t>
      </w:r>
    </w:p>
    <w:p w14:paraId="60A10334" w14:textId="77777777" w:rsidR="00B92587" w:rsidRPr="00792453" w:rsidRDefault="00B92587" w:rsidP="00B92587">
      <w:pPr>
        <w:pStyle w:val="ListParagraph"/>
        <w:rPr>
          <w:rFonts w:ascii="Times New Roman" w:hAnsi="Times New Roman" w:cs="Times New Roman"/>
          <w:sz w:val="28"/>
          <w:szCs w:val="28"/>
        </w:rPr>
      </w:pPr>
    </w:p>
    <w:p w14:paraId="71248C2A" w14:textId="7E1875CA" w:rsidR="00B92587" w:rsidRPr="00792453" w:rsidRDefault="00B92587" w:rsidP="006E4EBE">
      <w:pPr>
        <w:outlineLvl w:val="0"/>
        <w:rPr>
          <w:rFonts w:ascii="Times New Roman" w:hAnsi="Times New Roman" w:cs="Times New Roman"/>
          <w:sz w:val="28"/>
          <w:szCs w:val="28"/>
        </w:rPr>
      </w:pPr>
      <w:r w:rsidRPr="00792453">
        <w:rPr>
          <w:rFonts w:ascii="Times New Roman" w:hAnsi="Times New Roman" w:cs="Times New Roman"/>
          <w:sz w:val="28"/>
          <w:szCs w:val="28"/>
        </w:rPr>
        <w:t>We encourage recipients to submit their project to the DKG Collegial Magazine.</w:t>
      </w:r>
    </w:p>
    <w:p w14:paraId="504AEFDC" w14:textId="1C76E084" w:rsidR="00E24F3D" w:rsidRDefault="00E24F3D" w:rsidP="00E24F3D">
      <w:pPr>
        <w:rPr>
          <w:rFonts w:ascii="Times New Roman" w:hAnsi="Times New Roman" w:cs="Times New Roman"/>
          <w:b/>
          <w:sz w:val="28"/>
        </w:rPr>
      </w:pPr>
    </w:p>
    <w:p w14:paraId="74EC316E" w14:textId="77777777" w:rsidR="0025171B" w:rsidRDefault="0025171B" w:rsidP="00E24F3D">
      <w:pPr>
        <w:rPr>
          <w:rFonts w:ascii="Times New Roman" w:hAnsi="Times New Roman" w:cs="Times New Roman"/>
          <w:b/>
          <w:sz w:val="28"/>
        </w:rPr>
      </w:pPr>
    </w:p>
    <w:p w14:paraId="243135E9" w14:textId="77777777" w:rsidR="0025171B" w:rsidRDefault="0025171B" w:rsidP="00E24F3D">
      <w:pPr>
        <w:rPr>
          <w:rFonts w:ascii="Times New Roman" w:hAnsi="Times New Roman" w:cs="Times New Roman"/>
          <w:b/>
          <w:sz w:val="28"/>
        </w:rPr>
      </w:pPr>
    </w:p>
    <w:p w14:paraId="0EEDE352" w14:textId="77777777" w:rsidR="0025171B" w:rsidRDefault="0025171B" w:rsidP="00E24F3D">
      <w:pPr>
        <w:rPr>
          <w:rFonts w:ascii="Times New Roman" w:hAnsi="Times New Roman" w:cs="Times New Roman"/>
          <w:b/>
          <w:sz w:val="28"/>
        </w:rPr>
      </w:pPr>
    </w:p>
    <w:p w14:paraId="573672B1" w14:textId="77777777" w:rsidR="0025171B" w:rsidRDefault="0025171B" w:rsidP="00E24F3D">
      <w:pPr>
        <w:rPr>
          <w:rFonts w:ascii="Times New Roman" w:hAnsi="Times New Roman" w:cs="Times New Roman"/>
          <w:b/>
          <w:sz w:val="28"/>
        </w:rPr>
      </w:pPr>
    </w:p>
    <w:p w14:paraId="5EDAC917" w14:textId="77777777" w:rsidR="0025171B" w:rsidRDefault="0025171B" w:rsidP="00E24F3D">
      <w:pPr>
        <w:rPr>
          <w:rFonts w:ascii="Times New Roman" w:hAnsi="Times New Roman" w:cs="Times New Roman"/>
          <w:b/>
          <w:sz w:val="28"/>
        </w:rPr>
      </w:pPr>
    </w:p>
    <w:p w14:paraId="47853545" w14:textId="77777777" w:rsidR="00792453" w:rsidRDefault="00792453" w:rsidP="00E24F3D">
      <w:pPr>
        <w:rPr>
          <w:rFonts w:ascii="Times New Roman" w:hAnsi="Times New Roman" w:cs="Times New Roman"/>
          <w:b/>
          <w:sz w:val="28"/>
        </w:rPr>
      </w:pPr>
    </w:p>
    <w:p w14:paraId="5C597593" w14:textId="77777777" w:rsidR="00792453" w:rsidRPr="00E24F3D" w:rsidRDefault="00792453" w:rsidP="00E24F3D">
      <w:pPr>
        <w:rPr>
          <w:rFonts w:ascii="Times New Roman" w:hAnsi="Times New Roman" w:cs="Times New Roman"/>
          <w:b/>
          <w:sz w:val="28"/>
        </w:rPr>
      </w:pPr>
    </w:p>
    <w:p w14:paraId="2F0AC87A" w14:textId="77777777" w:rsidR="005A7120" w:rsidRDefault="005A7120">
      <w:pPr>
        <w:jc w:val="center"/>
        <w:rPr>
          <w:rFonts w:ascii="Times New Roman" w:hAnsi="Times New Roman" w:cs="Times New Roman"/>
          <w:b/>
          <w:sz w:val="28"/>
        </w:rPr>
      </w:pPr>
    </w:p>
    <w:p w14:paraId="4BB9ABBD" w14:textId="77777777" w:rsidR="005A7120" w:rsidRDefault="005A7120">
      <w:pPr>
        <w:jc w:val="center"/>
        <w:rPr>
          <w:rFonts w:ascii="Times New Roman" w:hAnsi="Times New Roman" w:cs="Times New Roman"/>
          <w:b/>
          <w:sz w:val="28"/>
        </w:rPr>
      </w:pPr>
    </w:p>
    <w:p w14:paraId="58D856C0" w14:textId="6D5813D2" w:rsidR="00537D79" w:rsidRPr="00756897" w:rsidRDefault="00537D79" w:rsidP="006E4EBE">
      <w:pPr>
        <w:jc w:val="center"/>
        <w:outlineLvl w:val="0"/>
        <w:rPr>
          <w:rFonts w:ascii="Times New Roman" w:hAnsi="Times New Roman" w:cs="Times New Roman"/>
          <w:b/>
          <w:sz w:val="32"/>
          <w:szCs w:val="32"/>
        </w:rPr>
      </w:pPr>
      <w:r w:rsidRPr="00756897">
        <w:rPr>
          <w:rFonts w:ascii="Times New Roman" w:hAnsi="Times New Roman" w:cs="Times New Roman"/>
          <w:b/>
          <w:sz w:val="32"/>
          <w:szCs w:val="32"/>
        </w:rPr>
        <w:lastRenderedPageBreak/>
        <w:t xml:space="preserve">Delta Kappa Gamma </w:t>
      </w:r>
      <w:r>
        <w:rPr>
          <w:rFonts w:ascii="Times New Roman" w:hAnsi="Times New Roman" w:cs="Times New Roman"/>
          <w:b/>
          <w:sz w:val="32"/>
          <w:szCs w:val="32"/>
        </w:rPr>
        <w:t xml:space="preserve">Society </w:t>
      </w:r>
      <w:r w:rsidRPr="00756897">
        <w:rPr>
          <w:rFonts w:ascii="Times New Roman" w:hAnsi="Times New Roman" w:cs="Times New Roman"/>
          <w:b/>
          <w:sz w:val="32"/>
          <w:szCs w:val="32"/>
        </w:rPr>
        <w:t>Scholarship</w:t>
      </w:r>
      <w:r>
        <w:rPr>
          <w:rFonts w:ascii="Times New Roman" w:hAnsi="Times New Roman" w:cs="Times New Roman"/>
          <w:b/>
          <w:sz w:val="32"/>
          <w:szCs w:val="32"/>
        </w:rPr>
        <w:t xml:space="preserve"> Fund</w:t>
      </w:r>
    </w:p>
    <w:p w14:paraId="7E84D8F1" w14:textId="27356559" w:rsidR="00537D79" w:rsidRPr="00756897" w:rsidRDefault="00537D79" w:rsidP="00537D79">
      <w:pPr>
        <w:jc w:val="center"/>
        <w:rPr>
          <w:rFonts w:ascii="Times New Roman" w:hAnsi="Times New Roman" w:cs="Times New Roman"/>
          <w:b/>
          <w:sz w:val="32"/>
          <w:szCs w:val="32"/>
        </w:rPr>
      </w:pPr>
      <w:r w:rsidRPr="00756897">
        <w:rPr>
          <w:rFonts w:ascii="Times New Roman" w:hAnsi="Times New Roman" w:cs="Times New Roman"/>
          <w:b/>
          <w:sz w:val="32"/>
          <w:szCs w:val="32"/>
        </w:rPr>
        <w:t xml:space="preserve">(Reba Burrichter Scholarship for Personal </w:t>
      </w:r>
    </w:p>
    <w:p w14:paraId="4983838C" w14:textId="66371D87" w:rsidR="00537D79" w:rsidRDefault="00537D79" w:rsidP="00537D79">
      <w:pPr>
        <w:jc w:val="center"/>
        <w:rPr>
          <w:rFonts w:ascii="Times New Roman" w:hAnsi="Times New Roman" w:cs="Times New Roman"/>
          <w:b/>
          <w:sz w:val="32"/>
          <w:szCs w:val="32"/>
        </w:rPr>
      </w:pPr>
      <w:r w:rsidRPr="00756897">
        <w:rPr>
          <w:rFonts w:ascii="Times New Roman" w:hAnsi="Times New Roman" w:cs="Times New Roman"/>
          <w:b/>
          <w:sz w:val="32"/>
          <w:szCs w:val="32"/>
        </w:rPr>
        <w:t>Enrichment and Professional Growth)</w:t>
      </w:r>
    </w:p>
    <w:p w14:paraId="3C8523C8" w14:textId="77777777" w:rsidR="003458EF" w:rsidRPr="003458EF" w:rsidRDefault="003458EF" w:rsidP="00537D79">
      <w:pPr>
        <w:jc w:val="center"/>
        <w:rPr>
          <w:rFonts w:ascii="Times New Roman" w:hAnsi="Times New Roman" w:cs="Times New Roman"/>
          <w:b/>
        </w:rPr>
      </w:pPr>
    </w:p>
    <w:p w14:paraId="478B0D2C" w14:textId="77777777" w:rsidR="003458EF" w:rsidRPr="003458EF" w:rsidRDefault="003458EF" w:rsidP="006E4EBE">
      <w:pPr>
        <w:jc w:val="center"/>
        <w:outlineLvl w:val="0"/>
      </w:pPr>
      <w:r>
        <w:rPr>
          <w:rFonts w:ascii="Times New Roman" w:hAnsi="Times New Roman" w:cs="Times New Roman"/>
          <w:b/>
          <w:sz w:val="32"/>
        </w:rPr>
        <w:t>Scoring Rubric</w:t>
      </w:r>
    </w:p>
    <w:p w14:paraId="5F036763" w14:textId="77777777" w:rsidR="00537D79" w:rsidRPr="003458EF" w:rsidRDefault="00537D79" w:rsidP="00AC3900">
      <w:pPr>
        <w:ind w:right="180"/>
        <w:jc w:val="center"/>
        <w:rPr>
          <w:rFonts w:cstheme="minorHAnsi"/>
          <w:sz w:val="28"/>
          <w:szCs w:val="28"/>
        </w:rPr>
      </w:pPr>
    </w:p>
    <w:p w14:paraId="05318641" w14:textId="77777777" w:rsidR="00213094" w:rsidRPr="003458EF" w:rsidRDefault="00213094">
      <w:pPr>
        <w:jc w:val="center"/>
        <w:rPr>
          <w:rFonts w:cstheme="minorHAnsi"/>
          <w:sz w:val="28"/>
          <w:szCs w:val="28"/>
        </w:rPr>
      </w:pPr>
    </w:p>
    <w:p w14:paraId="367C6577" w14:textId="66CF93C7" w:rsidR="00AC3900" w:rsidRPr="00AC3900" w:rsidRDefault="003458EF" w:rsidP="00AC3900">
      <w:pPr>
        <w:pStyle w:val="ListParagraph"/>
        <w:widowControl w:val="0"/>
        <w:numPr>
          <w:ilvl w:val="0"/>
          <w:numId w:val="5"/>
        </w:numPr>
        <w:autoSpaceDE w:val="0"/>
        <w:autoSpaceDN w:val="0"/>
        <w:adjustRightInd w:val="0"/>
        <w:ind w:left="450" w:right="-1440" w:hanging="450"/>
        <w:rPr>
          <w:rFonts w:ascii="Times New Roman" w:hAnsi="Times New Roman" w:cs="Times New Roman"/>
          <w:sz w:val="28"/>
          <w:szCs w:val="28"/>
        </w:rPr>
      </w:pPr>
      <w:r w:rsidRPr="003458EF">
        <w:rPr>
          <w:rFonts w:ascii="Times New Roman" w:hAnsi="Times New Roman" w:cs="Times New Roman"/>
          <w:sz w:val="28"/>
          <w:szCs w:val="28"/>
        </w:rPr>
        <w:t xml:space="preserve">Disqualifications:  </w:t>
      </w:r>
      <w:r w:rsidRPr="00AC3900">
        <w:rPr>
          <w:rFonts w:ascii="Times New Roman" w:hAnsi="Times New Roman" w:cs="Times New Roman"/>
          <w:sz w:val="28"/>
          <w:szCs w:val="28"/>
        </w:rPr>
        <w:t>Application will not be considered if any of the following (A –</w:t>
      </w:r>
      <w:r w:rsidRPr="00AC3900">
        <w:rPr>
          <w:rFonts w:ascii="Helvetica" w:hAnsi="Helvetica" w:cs="Helvetica"/>
          <w:sz w:val="28"/>
          <w:szCs w:val="28"/>
        </w:rPr>
        <w:t xml:space="preserve"> </w:t>
      </w:r>
      <w:r w:rsidRPr="00AC3900">
        <w:rPr>
          <w:rFonts w:ascii="Times New Roman" w:hAnsi="Times New Roman" w:cs="Times New Roman"/>
          <w:sz w:val="28"/>
          <w:szCs w:val="28"/>
        </w:rPr>
        <w:t xml:space="preserve">I) apply. </w:t>
      </w:r>
    </w:p>
    <w:p w14:paraId="0DD3F195" w14:textId="7A9CA76A" w:rsidR="003458EF" w:rsidRPr="00AC3900" w:rsidRDefault="003458EF" w:rsidP="00AC3900">
      <w:pPr>
        <w:pStyle w:val="ListParagraph"/>
        <w:widowControl w:val="0"/>
        <w:autoSpaceDE w:val="0"/>
        <w:autoSpaceDN w:val="0"/>
        <w:adjustRightInd w:val="0"/>
        <w:ind w:left="450" w:right="-1440"/>
        <w:rPr>
          <w:rFonts w:ascii="Times New Roman" w:hAnsi="Times New Roman" w:cs="Times New Roman"/>
          <w:sz w:val="28"/>
          <w:szCs w:val="28"/>
          <w:u w:val="single"/>
        </w:rPr>
      </w:pPr>
      <w:r w:rsidRPr="00AC3900">
        <w:rPr>
          <w:rFonts w:ascii="Times New Roman" w:hAnsi="Times New Roman" w:cs="Times New Roman"/>
          <w:sz w:val="28"/>
          <w:szCs w:val="28"/>
        </w:rPr>
        <w:t>Note on rating sheet (by letter) all that apply</w:t>
      </w:r>
      <w:r w:rsidRPr="003458EF">
        <w:rPr>
          <w:rFonts w:ascii="Times New Roman" w:hAnsi="Times New Roman" w:cs="Times New Roman"/>
          <w:sz w:val="28"/>
          <w:szCs w:val="28"/>
        </w:rPr>
        <w:t>.</w:t>
      </w:r>
    </w:p>
    <w:p w14:paraId="16E79176" w14:textId="60E23448" w:rsidR="003458EF" w:rsidRPr="003458EF" w:rsidRDefault="003458EF" w:rsidP="00AC3900">
      <w:pPr>
        <w:widowControl w:val="0"/>
        <w:autoSpaceDE w:val="0"/>
        <w:autoSpaceDN w:val="0"/>
        <w:adjustRightInd w:val="0"/>
        <w:ind w:left="450" w:right="-1440"/>
        <w:rPr>
          <w:rFonts w:ascii="Times New Roman" w:hAnsi="Times New Roman" w:cs="Times New Roman"/>
          <w:sz w:val="28"/>
          <w:szCs w:val="28"/>
        </w:rPr>
      </w:pPr>
      <w:r w:rsidRPr="003458EF">
        <w:rPr>
          <w:rFonts w:ascii="Times New Roman" w:hAnsi="Times New Roman" w:cs="Times New Roman"/>
          <w:sz w:val="28"/>
          <w:szCs w:val="28"/>
        </w:rPr>
        <w:t>A</w:t>
      </w:r>
      <w:r w:rsidR="00AC3900">
        <w:rPr>
          <w:rFonts w:ascii="Times New Roman" w:hAnsi="Times New Roman" w:cs="Times New Roman"/>
          <w:sz w:val="28"/>
          <w:szCs w:val="28"/>
        </w:rPr>
        <w:t xml:space="preserve">.  </w:t>
      </w:r>
      <w:r w:rsidRPr="003458EF">
        <w:rPr>
          <w:rFonts w:ascii="Times New Roman" w:hAnsi="Times New Roman" w:cs="Times New Roman"/>
          <w:sz w:val="28"/>
          <w:szCs w:val="28"/>
        </w:rPr>
        <w:t xml:space="preserve">Funding requested for a degree program </w:t>
      </w:r>
    </w:p>
    <w:p w14:paraId="4CC41569" w14:textId="77777777" w:rsidR="003458EF" w:rsidRPr="003458EF" w:rsidRDefault="003458EF" w:rsidP="00AC3900">
      <w:pPr>
        <w:widowControl w:val="0"/>
        <w:tabs>
          <w:tab w:val="left" w:pos="900"/>
        </w:tabs>
        <w:autoSpaceDE w:val="0"/>
        <w:autoSpaceDN w:val="0"/>
        <w:adjustRightInd w:val="0"/>
        <w:ind w:left="450" w:right="-1440"/>
        <w:rPr>
          <w:rFonts w:ascii="Times New Roman" w:hAnsi="Times New Roman" w:cs="Times New Roman"/>
          <w:sz w:val="28"/>
          <w:szCs w:val="28"/>
        </w:rPr>
      </w:pPr>
      <w:r w:rsidRPr="003458EF">
        <w:rPr>
          <w:rFonts w:ascii="Times New Roman" w:hAnsi="Times New Roman" w:cs="Times New Roman"/>
          <w:sz w:val="28"/>
          <w:szCs w:val="28"/>
        </w:rPr>
        <w:t>B.</w:t>
      </w:r>
      <w:r w:rsidRPr="003458EF">
        <w:rPr>
          <w:rFonts w:ascii="Times New Roman" w:hAnsi="Times New Roman" w:cs="Times New Roman"/>
          <w:sz w:val="28"/>
          <w:szCs w:val="28"/>
        </w:rPr>
        <w:tab/>
        <w:t xml:space="preserve">Responses are incomplete </w:t>
      </w:r>
    </w:p>
    <w:p w14:paraId="19764A2B" w14:textId="77777777" w:rsidR="003458EF" w:rsidRPr="003458EF" w:rsidRDefault="003458EF" w:rsidP="00AC3900">
      <w:pPr>
        <w:widowControl w:val="0"/>
        <w:tabs>
          <w:tab w:val="left" w:pos="900"/>
        </w:tabs>
        <w:autoSpaceDE w:val="0"/>
        <w:autoSpaceDN w:val="0"/>
        <w:adjustRightInd w:val="0"/>
        <w:ind w:left="450" w:right="-1440"/>
        <w:rPr>
          <w:rFonts w:ascii="Times New Roman" w:hAnsi="Times New Roman" w:cs="Times New Roman"/>
          <w:sz w:val="28"/>
          <w:szCs w:val="28"/>
        </w:rPr>
      </w:pPr>
      <w:r w:rsidRPr="003458EF">
        <w:rPr>
          <w:rFonts w:ascii="Times New Roman" w:hAnsi="Times New Roman" w:cs="Times New Roman"/>
          <w:sz w:val="28"/>
          <w:szCs w:val="28"/>
        </w:rPr>
        <w:t>C.</w:t>
      </w:r>
      <w:r w:rsidRPr="003458EF">
        <w:rPr>
          <w:rFonts w:ascii="Times New Roman" w:hAnsi="Times New Roman" w:cs="Times New Roman"/>
          <w:sz w:val="28"/>
          <w:szCs w:val="28"/>
        </w:rPr>
        <w:tab/>
        <w:t xml:space="preserve">Signature not included </w:t>
      </w:r>
    </w:p>
    <w:p w14:paraId="6A08121C" w14:textId="77777777" w:rsidR="003458EF" w:rsidRPr="003458EF" w:rsidRDefault="003458EF" w:rsidP="00AC3900">
      <w:pPr>
        <w:widowControl w:val="0"/>
        <w:tabs>
          <w:tab w:val="left" w:pos="900"/>
        </w:tabs>
        <w:autoSpaceDE w:val="0"/>
        <w:autoSpaceDN w:val="0"/>
        <w:adjustRightInd w:val="0"/>
        <w:ind w:left="450" w:right="-1440"/>
        <w:rPr>
          <w:rFonts w:ascii="Times New Roman" w:hAnsi="Times New Roman" w:cs="Times New Roman"/>
          <w:sz w:val="28"/>
          <w:szCs w:val="28"/>
        </w:rPr>
      </w:pPr>
      <w:r w:rsidRPr="003458EF">
        <w:rPr>
          <w:rFonts w:ascii="Times New Roman" w:hAnsi="Times New Roman" w:cs="Times New Roman"/>
          <w:sz w:val="28"/>
          <w:szCs w:val="28"/>
        </w:rPr>
        <w:t>D.</w:t>
      </w:r>
      <w:r w:rsidRPr="003458EF">
        <w:rPr>
          <w:rFonts w:ascii="Times New Roman" w:hAnsi="Times New Roman" w:cs="Times New Roman"/>
          <w:sz w:val="28"/>
          <w:szCs w:val="28"/>
        </w:rPr>
        <w:tab/>
        <w:t xml:space="preserve">Application lacks original documentation </w:t>
      </w:r>
    </w:p>
    <w:p w14:paraId="52ABA8BE" w14:textId="77777777" w:rsidR="003458EF" w:rsidRPr="003458EF" w:rsidRDefault="003458EF" w:rsidP="00AC3900">
      <w:pPr>
        <w:widowControl w:val="0"/>
        <w:tabs>
          <w:tab w:val="left" w:pos="900"/>
        </w:tabs>
        <w:autoSpaceDE w:val="0"/>
        <w:autoSpaceDN w:val="0"/>
        <w:adjustRightInd w:val="0"/>
        <w:ind w:left="450" w:right="-1440"/>
        <w:rPr>
          <w:rFonts w:ascii="Times New Roman" w:hAnsi="Times New Roman" w:cs="Times New Roman"/>
          <w:sz w:val="28"/>
          <w:szCs w:val="28"/>
        </w:rPr>
      </w:pPr>
      <w:r w:rsidRPr="003458EF">
        <w:rPr>
          <w:rFonts w:ascii="Times New Roman" w:hAnsi="Times New Roman" w:cs="Times New Roman"/>
          <w:sz w:val="28"/>
          <w:szCs w:val="28"/>
        </w:rPr>
        <w:t>E.</w:t>
      </w:r>
      <w:r w:rsidRPr="003458EF">
        <w:rPr>
          <w:rFonts w:ascii="Times New Roman" w:hAnsi="Times New Roman" w:cs="Times New Roman"/>
          <w:sz w:val="28"/>
          <w:szCs w:val="28"/>
        </w:rPr>
        <w:tab/>
        <w:t>Applicant is requesting reimbursement</w:t>
      </w:r>
    </w:p>
    <w:p w14:paraId="1E75626F" w14:textId="77777777" w:rsidR="003458EF" w:rsidRPr="003458EF" w:rsidRDefault="003458EF" w:rsidP="00AC3900">
      <w:pPr>
        <w:widowControl w:val="0"/>
        <w:tabs>
          <w:tab w:val="left" w:pos="900"/>
        </w:tabs>
        <w:autoSpaceDE w:val="0"/>
        <w:autoSpaceDN w:val="0"/>
        <w:adjustRightInd w:val="0"/>
        <w:ind w:left="450" w:right="-1440"/>
        <w:rPr>
          <w:rFonts w:ascii="Times New Roman" w:hAnsi="Times New Roman" w:cs="Times New Roman"/>
          <w:sz w:val="28"/>
          <w:szCs w:val="28"/>
        </w:rPr>
      </w:pPr>
      <w:r w:rsidRPr="003458EF">
        <w:rPr>
          <w:rFonts w:ascii="Times New Roman" w:hAnsi="Times New Roman" w:cs="Times New Roman"/>
          <w:sz w:val="28"/>
          <w:szCs w:val="28"/>
        </w:rPr>
        <w:t>F.</w:t>
      </w:r>
      <w:r w:rsidRPr="003458EF">
        <w:rPr>
          <w:rFonts w:ascii="Times New Roman" w:hAnsi="Times New Roman" w:cs="Times New Roman"/>
          <w:sz w:val="28"/>
          <w:szCs w:val="28"/>
        </w:rPr>
        <w:tab/>
        <w:t xml:space="preserve">Specific need for the requested activity is not demonstrated </w:t>
      </w:r>
    </w:p>
    <w:p w14:paraId="184DF4E6" w14:textId="77777777" w:rsidR="003458EF" w:rsidRPr="003458EF" w:rsidRDefault="003458EF" w:rsidP="00AC3900">
      <w:pPr>
        <w:widowControl w:val="0"/>
        <w:tabs>
          <w:tab w:val="left" w:pos="900"/>
        </w:tabs>
        <w:autoSpaceDE w:val="0"/>
        <w:autoSpaceDN w:val="0"/>
        <w:adjustRightInd w:val="0"/>
        <w:ind w:left="450" w:right="-1440"/>
        <w:rPr>
          <w:rFonts w:ascii="Times New Roman" w:hAnsi="Times New Roman" w:cs="Times New Roman"/>
          <w:sz w:val="28"/>
          <w:szCs w:val="28"/>
        </w:rPr>
      </w:pPr>
      <w:r w:rsidRPr="003458EF">
        <w:rPr>
          <w:rFonts w:ascii="Times New Roman" w:hAnsi="Times New Roman" w:cs="Times New Roman"/>
          <w:sz w:val="28"/>
          <w:szCs w:val="28"/>
        </w:rPr>
        <w:t>G</w:t>
      </w:r>
      <w:r w:rsidRPr="003458EF">
        <w:rPr>
          <w:rFonts w:ascii="Times New Roman" w:hAnsi="Times New Roman" w:cs="Times New Roman"/>
          <w:sz w:val="28"/>
          <w:szCs w:val="28"/>
        </w:rPr>
        <w:tab/>
        <w:t xml:space="preserve">Not yet accepted for National Board Certification process </w:t>
      </w:r>
    </w:p>
    <w:p w14:paraId="01B8D45B" w14:textId="77777777" w:rsidR="003458EF" w:rsidRPr="003458EF" w:rsidRDefault="003458EF" w:rsidP="00AC3900">
      <w:pPr>
        <w:widowControl w:val="0"/>
        <w:tabs>
          <w:tab w:val="left" w:pos="900"/>
        </w:tabs>
        <w:autoSpaceDE w:val="0"/>
        <w:autoSpaceDN w:val="0"/>
        <w:adjustRightInd w:val="0"/>
        <w:ind w:left="450" w:right="-1440"/>
        <w:rPr>
          <w:rFonts w:ascii="Times New Roman" w:hAnsi="Times New Roman" w:cs="Times New Roman"/>
          <w:sz w:val="28"/>
          <w:szCs w:val="28"/>
        </w:rPr>
      </w:pPr>
      <w:r w:rsidRPr="003458EF">
        <w:rPr>
          <w:rFonts w:ascii="Times New Roman" w:hAnsi="Times New Roman" w:cs="Times New Roman"/>
          <w:sz w:val="28"/>
          <w:szCs w:val="28"/>
        </w:rPr>
        <w:t>H.</w:t>
      </w:r>
      <w:r w:rsidRPr="003458EF">
        <w:rPr>
          <w:rFonts w:ascii="Times New Roman" w:hAnsi="Times New Roman" w:cs="Times New Roman"/>
          <w:sz w:val="28"/>
          <w:szCs w:val="28"/>
        </w:rPr>
        <w:tab/>
        <w:t>Applicant is requesting funding for National Board Certification renewal</w:t>
      </w:r>
    </w:p>
    <w:p w14:paraId="2AB74E66" w14:textId="77777777" w:rsidR="003458EF" w:rsidRDefault="003458EF" w:rsidP="00AC3900">
      <w:pPr>
        <w:widowControl w:val="0"/>
        <w:tabs>
          <w:tab w:val="left" w:pos="900"/>
        </w:tabs>
        <w:autoSpaceDE w:val="0"/>
        <w:autoSpaceDN w:val="0"/>
        <w:adjustRightInd w:val="0"/>
        <w:ind w:left="450" w:right="-1440"/>
        <w:rPr>
          <w:rFonts w:ascii="Times New Roman" w:hAnsi="Times New Roman" w:cs="Times New Roman"/>
          <w:sz w:val="28"/>
          <w:szCs w:val="28"/>
        </w:rPr>
      </w:pPr>
      <w:r w:rsidRPr="003458EF">
        <w:rPr>
          <w:rFonts w:ascii="Times New Roman" w:hAnsi="Times New Roman" w:cs="Times New Roman"/>
          <w:sz w:val="28"/>
          <w:szCs w:val="28"/>
        </w:rPr>
        <w:t>I.</w:t>
      </w:r>
      <w:r w:rsidRPr="003458EF">
        <w:rPr>
          <w:rFonts w:ascii="Times New Roman" w:hAnsi="Times New Roman" w:cs="Times New Roman"/>
          <w:sz w:val="28"/>
          <w:szCs w:val="28"/>
        </w:rPr>
        <w:tab/>
        <w:t>Applicant does not meet application deadline.</w:t>
      </w:r>
    </w:p>
    <w:p w14:paraId="7BD1E263" w14:textId="524EDCF2" w:rsidR="0096741E" w:rsidRPr="003458EF" w:rsidRDefault="0096741E" w:rsidP="00AC3900">
      <w:pPr>
        <w:widowControl w:val="0"/>
        <w:tabs>
          <w:tab w:val="left" w:pos="900"/>
        </w:tabs>
        <w:autoSpaceDE w:val="0"/>
        <w:autoSpaceDN w:val="0"/>
        <w:adjustRightInd w:val="0"/>
        <w:ind w:left="450" w:right="-1440"/>
        <w:rPr>
          <w:rFonts w:ascii="Times New Roman" w:hAnsi="Times New Roman" w:cs="Times New Roman"/>
          <w:sz w:val="28"/>
          <w:szCs w:val="28"/>
        </w:rPr>
      </w:pPr>
      <w:r>
        <w:rPr>
          <w:rFonts w:ascii="Times New Roman" w:hAnsi="Times New Roman" w:cs="Times New Roman"/>
          <w:sz w:val="28"/>
          <w:szCs w:val="28"/>
        </w:rPr>
        <w:t>J.</w:t>
      </w:r>
      <w:r w:rsidR="001F57B0">
        <w:rPr>
          <w:rFonts w:ascii="Times New Roman" w:hAnsi="Times New Roman" w:cs="Times New Roman"/>
          <w:sz w:val="28"/>
          <w:szCs w:val="28"/>
        </w:rPr>
        <w:tab/>
        <w:t>Applicant has received the RBS for PE/PD within the last 5 years.</w:t>
      </w:r>
    </w:p>
    <w:p w14:paraId="55476065" w14:textId="77777777" w:rsidR="003458EF" w:rsidRDefault="003458EF" w:rsidP="003458EF">
      <w:pPr>
        <w:widowControl w:val="0"/>
        <w:tabs>
          <w:tab w:val="left" w:pos="1080"/>
        </w:tabs>
        <w:autoSpaceDE w:val="0"/>
        <w:autoSpaceDN w:val="0"/>
        <w:adjustRightInd w:val="0"/>
        <w:ind w:left="720" w:right="-1440"/>
        <w:rPr>
          <w:rFonts w:ascii="Times New Roman" w:hAnsi="Times New Roman" w:cs="Times New Roman"/>
          <w:sz w:val="12"/>
          <w:szCs w:val="12"/>
        </w:rPr>
      </w:pPr>
    </w:p>
    <w:p w14:paraId="71A22199" w14:textId="77777777" w:rsidR="00E76105" w:rsidRDefault="00E76105">
      <w:pPr>
        <w:rPr>
          <w:rFonts w:ascii="Times New Roman" w:hAnsi="Times New Roman" w:cs="Times New Roman"/>
          <w:sz w:val="28"/>
          <w:szCs w:val="28"/>
        </w:rPr>
      </w:pPr>
    </w:p>
    <w:p w14:paraId="57EB71E6" w14:textId="4C479CA9" w:rsidR="00213094" w:rsidRDefault="00E76105" w:rsidP="006E4EBE">
      <w:pPr>
        <w:ind w:right="90"/>
        <w:outlineLvl w:val="0"/>
        <w:rPr>
          <w:rFonts w:ascii="Times New Roman" w:hAnsi="Times New Roman" w:cs="Times New Roman"/>
          <w:sz w:val="28"/>
          <w:szCs w:val="28"/>
        </w:rPr>
      </w:pPr>
      <w:r w:rsidRPr="003458EF">
        <w:rPr>
          <w:rFonts w:ascii="Times New Roman" w:hAnsi="Times New Roman" w:cs="Times New Roman"/>
          <w:sz w:val="28"/>
          <w:szCs w:val="28"/>
        </w:rPr>
        <w:t>TOTAL POSSIBLE</w:t>
      </w:r>
      <w:r>
        <w:rPr>
          <w:rFonts w:ascii="Times New Roman" w:hAnsi="Times New Roman" w:cs="Times New Roman"/>
          <w:sz w:val="28"/>
          <w:szCs w:val="28"/>
        </w:rPr>
        <w:t xml:space="preserve"> POINTS</w:t>
      </w:r>
      <w:r w:rsidR="0009536C">
        <w:rPr>
          <w:rFonts w:ascii="Times New Roman" w:hAnsi="Times New Roman" w:cs="Times New Roman"/>
          <w:sz w:val="28"/>
          <w:szCs w:val="28"/>
        </w:rPr>
        <w:t xml:space="preserve"> THIS SECTION</w:t>
      </w:r>
      <w:r w:rsidRPr="003458EF">
        <w:rPr>
          <w:rFonts w:ascii="Times New Roman" w:hAnsi="Times New Roman" w:cs="Times New Roman"/>
          <w:sz w:val="28"/>
          <w:szCs w:val="28"/>
        </w:rPr>
        <w:t>: 70</w:t>
      </w:r>
    </w:p>
    <w:p w14:paraId="6F426C2B" w14:textId="623CADD2" w:rsidR="00E76105" w:rsidRPr="003458EF" w:rsidRDefault="00E76105" w:rsidP="006E4EBE">
      <w:pPr>
        <w:ind w:right="90"/>
        <w:jc w:val="right"/>
        <w:outlineLvl w:val="0"/>
        <w:rPr>
          <w:rFonts w:cstheme="minorHAnsi"/>
          <w:sz w:val="28"/>
          <w:szCs w:val="28"/>
        </w:rPr>
      </w:pPr>
      <w:r>
        <w:rPr>
          <w:rFonts w:ascii="Times New Roman" w:hAnsi="Times New Roman" w:cs="Times New Roman"/>
          <w:sz w:val="28"/>
          <w:szCs w:val="28"/>
        </w:rPr>
        <w:t>POINTS</w:t>
      </w:r>
    </w:p>
    <w:p w14:paraId="1B1F3EC9" w14:textId="44F83FF1" w:rsidR="003458EF" w:rsidRPr="003458EF" w:rsidRDefault="00AC3900" w:rsidP="00AC3900">
      <w:pPr>
        <w:widowControl w:val="0"/>
        <w:tabs>
          <w:tab w:val="left" w:pos="360"/>
        </w:tabs>
        <w:autoSpaceDE w:val="0"/>
        <w:autoSpaceDN w:val="0"/>
        <w:adjustRightInd w:val="0"/>
        <w:ind w:right="-21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58EF" w:rsidRPr="00AC3900">
        <w:rPr>
          <w:rFonts w:ascii="Times New Roman" w:hAnsi="Times New Roman" w:cs="Times New Roman"/>
          <w:sz w:val="28"/>
          <w:szCs w:val="28"/>
        </w:rPr>
        <w:t>Application, in a clear and detailed manner, describes the intended activity</w:t>
      </w:r>
      <w:r>
        <w:rPr>
          <w:rFonts w:ascii="Times New Roman" w:hAnsi="Times New Roman" w:cs="Times New Roman"/>
          <w:sz w:val="28"/>
          <w:szCs w:val="28"/>
        </w:rPr>
        <w:t>.</w:t>
      </w:r>
      <w:r w:rsidR="00E76105">
        <w:rPr>
          <w:rFonts w:ascii="Times New Roman" w:hAnsi="Times New Roman" w:cs="Times New Roman"/>
          <w:sz w:val="28"/>
          <w:szCs w:val="28"/>
        </w:rPr>
        <w:t xml:space="preserve"> </w:t>
      </w:r>
    </w:p>
    <w:p w14:paraId="18B87545" w14:textId="7B290219" w:rsidR="003458EF" w:rsidRPr="003458EF" w:rsidRDefault="003458EF" w:rsidP="00AC3900">
      <w:pPr>
        <w:widowControl w:val="0"/>
        <w:tabs>
          <w:tab w:val="left" w:pos="360"/>
          <w:tab w:val="left" w:pos="900"/>
          <w:tab w:val="left" w:pos="8640"/>
        </w:tabs>
        <w:autoSpaceDE w:val="0"/>
        <w:autoSpaceDN w:val="0"/>
        <w:adjustRightInd w:val="0"/>
        <w:ind w:right="-2160"/>
        <w:rPr>
          <w:rFonts w:ascii="Times New Roman" w:hAnsi="Times New Roman" w:cs="Times New Roman"/>
          <w:sz w:val="28"/>
          <w:szCs w:val="28"/>
        </w:rPr>
      </w:pPr>
      <w:r w:rsidRPr="003458EF">
        <w:rPr>
          <w:rFonts w:ascii="Times New Roman" w:hAnsi="Times New Roman" w:cs="Times New Roman"/>
          <w:sz w:val="28"/>
          <w:szCs w:val="28"/>
        </w:rPr>
        <w:tab/>
        <w:t xml:space="preserve">A. </w:t>
      </w:r>
      <w:r w:rsidRPr="003458EF">
        <w:rPr>
          <w:rFonts w:ascii="Times New Roman" w:hAnsi="Times New Roman" w:cs="Times New Roman"/>
          <w:sz w:val="28"/>
          <w:szCs w:val="28"/>
        </w:rPr>
        <w:tab/>
        <w:t xml:space="preserve">Enhancing personal/professional abilities </w:t>
      </w:r>
      <w:r w:rsidRPr="003458EF">
        <w:rPr>
          <w:rFonts w:ascii="Times New Roman" w:hAnsi="Times New Roman" w:cs="Times New Roman"/>
          <w:sz w:val="28"/>
          <w:szCs w:val="28"/>
        </w:rPr>
        <w:tab/>
      </w:r>
      <w:r w:rsidRPr="003458EF">
        <w:rPr>
          <w:rFonts w:ascii="Times New Roman" w:hAnsi="Times New Roman" w:cs="Times New Roman"/>
          <w:sz w:val="28"/>
          <w:szCs w:val="28"/>
        </w:rPr>
        <w:tab/>
        <w:t xml:space="preserve"> </w:t>
      </w:r>
      <w:r w:rsidR="00E76105">
        <w:rPr>
          <w:rFonts w:ascii="Times New Roman" w:hAnsi="Times New Roman" w:cs="Times New Roman"/>
          <w:sz w:val="28"/>
          <w:szCs w:val="28"/>
        </w:rPr>
        <w:tab/>
      </w:r>
      <w:r w:rsidRPr="003458EF">
        <w:rPr>
          <w:rFonts w:ascii="Times New Roman" w:hAnsi="Times New Roman" w:cs="Times New Roman"/>
          <w:sz w:val="28"/>
          <w:szCs w:val="28"/>
        </w:rPr>
        <w:t xml:space="preserve">0-20 </w:t>
      </w:r>
    </w:p>
    <w:p w14:paraId="7777A025" w14:textId="77777777" w:rsidR="003458EF" w:rsidRPr="003458EF" w:rsidRDefault="003458EF" w:rsidP="00AC3900">
      <w:pPr>
        <w:widowControl w:val="0"/>
        <w:tabs>
          <w:tab w:val="left" w:pos="360"/>
          <w:tab w:val="left" w:pos="1020"/>
        </w:tabs>
        <w:autoSpaceDE w:val="0"/>
        <w:autoSpaceDN w:val="0"/>
        <w:adjustRightInd w:val="0"/>
        <w:ind w:left="1260" w:right="-2160"/>
        <w:rPr>
          <w:rFonts w:ascii="Times New Roman" w:hAnsi="Times New Roman" w:cs="Times New Roman"/>
          <w:sz w:val="28"/>
          <w:szCs w:val="28"/>
        </w:rPr>
      </w:pPr>
      <w:r w:rsidRPr="003458EF">
        <w:rPr>
          <w:rFonts w:ascii="Times New Roman" w:hAnsi="Times New Roman" w:cs="Times New Roman"/>
          <w:sz w:val="28"/>
          <w:szCs w:val="28"/>
        </w:rPr>
        <w:t xml:space="preserve">How directly related is the activity to the applicant's current actions </w:t>
      </w:r>
    </w:p>
    <w:p w14:paraId="4347A19A" w14:textId="77777777" w:rsidR="003458EF" w:rsidRPr="003458EF" w:rsidRDefault="003458EF" w:rsidP="00AC3900">
      <w:pPr>
        <w:widowControl w:val="0"/>
        <w:tabs>
          <w:tab w:val="left" w:pos="360"/>
          <w:tab w:val="left" w:pos="1020"/>
        </w:tabs>
        <w:autoSpaceDE w:val="0"/>
        <w:autoSpaceDN w:val="0"/>
        <w:adjustRightInd w:val="0"/>
        <w:ind w:left="1260" w:right="-2160"/>
        <w:rPr>
          <w:rFonts w:ascii="Times New Roman" w:hAnsi="Times New Roman" w:cs="Times New Roman"/>
          <w:sz w:val="28"/>
          <w:szCs w:val="28"/>
        </w:rPr>
      </w:pPr>
      <w:r w:rsidRPr="003458EF">
        <w:rPr>
          <w:rFonts w:ascii="Times New Roman" w:hAnsi="Times New Roman" w:cs="Times New Roman"/>
          <w:sz w:val="28"/>
          <w:szCs w:val="28"/>
        </w:rPr>
        <w:t xml:space="preserve">and/or to a new personal/professional direction the applicant wishes to take? </w:t>
      </w:r>
    </w:p>
    <w:p w14:paraId="2E0F7C05" w14:textId="54C74182" w:rsidR="003458EF" w:rsidRPr="003458EF" w:rsidRDefault="003458EF" w:rsidP="00AC3900">
      <w:pPr>
        <w:widowControl w:val="0"/>
        <w:tabs>
          <w:tab w:val="left" w:pos="360"/>
          <w:tab w:val="left" w:pos="720"/>
          <w:tab w:val="left" w:pos="8640"/>
        </w:tabs>
        <w:autoSpaceDE w:val="0"/>
        <w:autoSpaceDN w:val="0"/>
        <w:adjustRightInd w:val="0"/>
        <w:ind w:right="-2160"/>
        <w:rPr>
          <w:rFonts w:ascii="Times New Roman" w:hAnsi="Times New Roman" w:cs="Times New Roman"/>
          <w:sz w:val="28"/>
          <w:szCs w:val="28"/>
        </w:rPr>
      </w:pPr>
      <w:r w:rsidRPr="003458EF">
        <w:rPr>
          <w:rFonts w:ascii="Times New Roman" w:hAnsi="Times New Roman" w:cs="Times New Roman"/>
          <w:sz w:val="28"/>
          <w:szCs w:val="28"/>
        </w:rPr>
        <w:tab/>
        <w:t>B.</w:t>
      </w:r>
      <w:r w:rsidRPr="003458EF">
        <w:rPr>
          <w:rFonts w:ascii="Times New Roman" w:hAnsi="Times New Roman" w:cs="Times New Roman"/>
          <w:sz w:val="28"/>
          <w:szCs w:val="28"/>
        </w:rPr>
        <w:tab/>
        <w:t>Goal(</w:t>
      </w:r>
      <w:proofErr w:type="spellStart"/>
      <w:r w:rsidRPr="003458EF">
        <w:rPr>
          <w:rFonts w:ascii="Times New Roman" w:hAnsi="Times New Roman" w:cs="Times New Roman"/>
          <w:sz w:val="28"/>
          <w:szCs w:val="28"/>
        </w:rPr>
        <w:t>s</w:t>
      </w:r>
      <w:proofErr w:type="spellEnd"/>
      <w:r w:rsidRPr="003458EF">
        <w:rPr>
          <w:rFonts w:ascii="Times New Roman" w:hAnsi="Times New Roman" w:cs="Times New Roman"/>
          <w:sz w:val="28"/>
          <w:szCs w:val="28"/>
        </w:rPr>
        <w:t xml:space="preserve">) for personal/professional improvement </w:t>
      </w:r>
      <w:r w:rsidRPr="003458EF">
        <w:rPr>
          <w:rFonts w:ascii="Times New Roman" w:hAnsi="Times New Roman" w:cs="Times New Roman"/>
          <w:sz w:val="28"/>
          <w:szCs w:val="28"/>
        </w:rPr>
        <w:tab/>
      </w:r>
      <w:r w:rsidRPr="003458EF">
        <w:rPr>
          <w:rFonts w:ascii="Times New Roman" w:hAnsi="Times New Roman" w:cs="Times New Roman"/>
          <w:sz w:val="28"/>
          <w:szCs w:val="28"/>
        </w:rPr>
        <w:tab/>
        <w:t xml:space="preserve"> </w:t>
      </w:r>
      <w:r w:rsidR="00E76105">
        <w:rPr>
          <w:rFonts w:ascii="Times New Roman" w:hAnsi="Times New Roman" w:cs="Times New Roman"/>
          <w:sz w:val="28"/>
          <w:szCs w:val="28"/>
        </w:rPr>
        <w:tab/>
      </w:r>
      <w:r w:rsidRPr="003458EF">
        <w:rPr>
          <w:rFonts w:ascii="Times New Roman" w:hAnsi="Times New Roman" w:cs="Times New Roman"/>
          <w:sz w:val="28"/>
          <w:szCs w:val="28"/>
        </w:rPr>
        <w:t xml:space="preserve">0-20 </w:t>
      </w:r>
      <w:r w:rsidRPr="003458EF">
        <w:rPr>
          <w:rFonts w:ascii="Times New Roman" w:hAnsi="Times New Roman" w:cs="Times New Roman"/>
          <w:sz w:val="28"/>
          <w:szCs w:val="28"/>
        </w:rPr>
        <w:tab/>
      </w:r>
      <w:r w:rsidRPr="003458EF">
        <w:rPr>
          <w:rFonts w:ascii="Times New Roman" w:hAnsi="Times New Roman" w:cs="Times New Roman"/>
          <w:sz w:val="28"/>
          <w:szCs w:val="28"/>
        </w:rPr>
        <w:tab/>
        <w:t xml:space="preserve">             </w:t>
      </w:r>
    </w:p>
    <w:p w14:paraId="231594F3" w14:textId="7A87214F" w:rsidR="003458EF" w:rsidRPr="003458EF" w:rsidRDefault="003458EF" w:rsidP="00AC3900">
      <w:pPr>
        <w:widowControl w:val="0"/>
        <w:tabs>
          <w:tab w:val="left" w:pos="360"/>
          <w:tab w:val="left" w:pos="1260"/>
        </w:tabs>
        <w:autoSpaceDE w:val="0"/>
        <w:autoSpaceDN w:val="0"/>
        <w:adjustRightInd w:val="0"/>
        <w:ind w:right="-2160"/>
        <w:rPr>
          <w:rFonts w:ascii="Times New Roman" w:hAnsi="Times New Roman" w:cs="Times New Roman"/>
          <w:sz w:val="28"/>
          <w:szCs w:val="28"/>
        </w:rPr>
      </w:pPr>
      <w:r w:rsidRPr="003458EF">
        <w:rPr>
          <w:rFonts w:ascii="Times New Roman" w:hAnsi="Times New Roman" w:cs="Times New Roman"/>
          <w:sz w:val="28"/>
          <w:szCs w:val="28"/>
        </w:rPr>
        <w:tab/>
      </w:r>
      <w:r w:rsidR="00AC3900">
        <w:rPr>
          <w:rFonts w:ascii="Times New Roman" w:hAnsi="Times New Roman" w:cs="Times New Roman"/>
          <w:sz w:val="28"/>
          <w:szCs w:val="28"/>
        </w:rPr>
        <w:tab/>
      </w:r>
      <w:r w:rsidRPr="003458EF">
        <w:rPr>
          <w:rFonts w:ascii="Times New Roman" w:hAnsi="Times New Roman" w:cs="Times New Roman"/>
          <w:sz w:val="28"/>
          <w:szCs w:val="28"/>
        </w:rPr>
        <w:t xml:space="preserve">Include anticipated changes in achievement, behaviors or attitudes. </w:t>
      </w:r>
    </w:p>
    <w:p w14:paraId="0DFFEC8C" w14:textId="73EFE23D" w:rsidR="003458EF" w:rsidRPr="003458EF" w:rsidRDefault="00AC3900" w:rsidP="00AC3900">
      <w:pPr>
        <w:widowControl w:val="0"/>
        <w:tabs>
          <w:tab w:val="left" w:pos="360"/>
          <w:tab w:val="left" w:pos="720"/>
          <w:tab w:val="left" w:pos="8640"/>
        </w:tabs>
        <w:autoSpaceDE w:val="0"/>
        <w:autoSpaceDN w:val="0"/>
        <w:adjustRightInd w:val="0"/>
        <w:ind w:right="-2160"/>
        <w:rPr>
          <w:rFonts w:ascii="Times New Roman" w:hAnsi="Times New Roman" w:cs="Times New Roman"/>
          <w:sz w:val="28"/>
          <w:szCs w:val="28"/>
        </w:rPr>
      </w:pPr>
      <w:r>
        <w:rPr>
          <w:rFonts w:ascii="Times New Roman" w:hAnsi="Times New Roman" w:cs="Times New Roman"/>
          <w:sz w:val="28"/>
          <w:szCs w:val="28"/>
        </w:rPr>
        <w:t xml:space="preserve">     </w:t>
      </w:r>
      <w:r w:rsidR="003458EF" w:rsidRPr="003458EF">
        <w:rPr>
          <w:rFonts w:ascii="Times New Roman" w:hAnsi="Times New Roman" w:cs="Times New Roman"/>
          <w:sz w:val="28"/>
          <w:szCs w:val="28"/>
        </w:rPr>
        <w:t>C.</w:t>
      </w:r>
      <w:r w:rsidR="003458EF" w:rsidRPr="003458EF">
        <w:rPr>
          <w:rFonts w:ascii="Times New Roman" w:hAnsi="Times New Roman" w:cs="Times New Roman"/>
          <w:sz w:val="28"/>
          <w:szCs w:val="28"/>
        </w:rPr>
        <w:tab/>
        <w:t>Commitment to sharing with Gamma Chapter colleagues</w:t>
      </w:r>
      <w:r w:rsidR="003458EF" w:rsidRPr="003458EF">
        <w:rPr>
          <w:rFonts w:ascii="Times New Roman" w:hAnsi="Times New Roman" w:cs="Times New Roman"/>
          <w:sz w:val="28"/>
          <w:szCs w:val="28"/>
        </w:rPr>
        <w:tab/>
      </w:r>
      <w:r w:rsidR="003458EF" w:rsidRPr="003458EF">
        <w:rPr>
          <w:rFonts w:ascii="Times New Roman" w:hAnsi="Times New Roman" w:cs="Times New Roman"/>
          <w:sz w:val="28"/>
          <w:szCs w:val="28"/>
        </w:rPr>
        <w:tab/>
        <w:t xml:space="preserve"> </w:t>
      </w:r>
      <w:r w:rsidR="00E76105">
        <w:rPr>
          <w:rFonts w:ascii="Times New Roman" w:hAnsi="Times New Roman" w:cs="Times New Roman"/>
          <w:sz w:val="28"/>
          <w:szCs w:val="28"/>
        </w:rPr>
        <w:tab/>
      </w:r>
      <w:r w:rsidR="003458EF" w:rsidRPr="003458EF">
        <w:rPr>
          <w:rFonts w:ascii="Times New Roman" w:hAnsi="Times New Roman" w:cs="Times New Roman"/>
          <w:sz w:val="28"/>
          <w:szCs w:val="28"/>
        </w:rPr>
        <w:t xml:space="preserve">0-10 </w:t>
      </w:r>
    </w:p>
    <w:p w14:paraId="2E22682A" w14:textId="75DD420D" w:rsidR="003458EF" w:rsidRPr="003458EF" w:rsidRDefault="003458EF" w:rsidP="00AC3900">
      <w:pPr>
        <w:widowControl w:val="0"/>
        <w:tabs>
          <w:tab w:val="left" w:pos="360"/>
          <w:tab w:val="left" w:pos="1260"/>
        </w:tabs>
        <w:autoSpaceDE w:val="0"/>
        <w:autoSpaceDN w:val="0"/>
        <w:adjustRightInd w:val="0"/>
        <w:ind w:right="-2160"/>
        <w:rPr>
          <w:rFonts w:ascii="Times New Roman" w:hAnsi="Times New Roman" w:cs="Times New Roman"/>
          <w:sz w:val="28"/>
          <w:szCs w:val="28"/>
        </w:rPr>
      </w:pPr>
      <w:r w:rsidRPr="003458EF">
        <w:rPr>
          <w:rFonts w:ascii="Times New Roman" w:hAnsi="Times New Roman" w:cs="Times New Roman"/>
          <w:sz w:val="28"/>
          <w:szCs w:val="28"/>
        </w:rPr>
        <w:tab/>
      </w:r>
      <w:r w:rsidR="00AC3900">
        <w:rPr>
          <w:rFonts w:ascii="Times New Roman" w:hAnsi="Times New Roman" w:cs="Times New Roman"/>
          <w:sz w:val="28"/>
          <w:szCs w:val="28"/>
        </w:rPr>
        <w:tab/>
      </w:r>
      <w:r w:rsidRPr="003458EF">
        <w:rPr>
          <w:rFonts w:ascii="Times New Roman" w:hAnsi="Times New Roman" w:cs="Times New Roman"/>
          <w:sz w:val="28"/>
          <w:szCs w:val="28"/>
        </w:rPr>
        <w:t xml:space="preserve">Cite several specific ways in which information would be shared.  </w:t>
      </w:r>
    </w:p>
    <w:p w14:paraId="7902DAA9" w14:textId="48D7DF09" w:rsidR="003458EF" w:rsidRPr="003458EF" w:rsidRDefault="00AC3900" w:rsidP="00AC3900">
      <w:pPr>
        <w:widowControl w:val="0"/>
        <w:tabs>
          <w:tab w:val="left" w:pos="360"/>
          <w:tab w:val="left" w:pos="720"/>
          <w:tab w:val="left" w:pos="1440"/>
          <w:tab w:val="left" w:pos="8640"/>
        </w:tabs>
        <w:autoSpaceDE w:val="0"/>
        <w:autoSpaceDN w:val="0"/>
        <w:adjustRightInd w:val="0"/>
        <w:ind w:right="-2160"/>
        <w:rPr>
          <w:rFonts w:ascii="Times New Roman" w:hAnsi="Times New Roman" w:cs="Times New Roman"/>
          <w:sz w:val="28"/>
          <w:szCs w:val="28"/>
        </w:rPr>
      </w:pPr>
      <w:r>
        <w:rPr>
          <w:rFonts w:ascii="Times New Roman" w:hAnsi="Times New Roman" w:cs="Times New Roman"/>
          <w:sz w:val="28"/>
          <w:szCs w:val="28"/>
        </w:rPr>
        <w:tab/>
        <w:t xml:space="preserve">D. </w:t>
      </w:r>
      <w:r w:rsidR="003458EF" w:rsidRPr="003458EF">
        <w:rPr>
          <w:rFonts w:ascii="Times New Roman" w:hAnsi="Times New Roman" w:cs="Times New Roman"/>
          <w:sz w:val="28"/>
          <w:szCs w:val="28"/>
        </w:rPr>
        <w:t>Quality of proposed personal enrichment/professional development activity</w:t>
      </w:r>
      <w:r w:rsidR="003458EF" w:rsidRPr="003458EF">
        <w:rPr>
          <w:rFonts w:ascii="Times New Roman" w:hAnsi="Times New Roman" w:cs="Times New Roman"/>
          <w:sz w:val="28"/>
          <w:szCs w:val="28"/>
        </w:rPr>
        <w:tab/>
      </w:r>
      <w:r w:rsidR="003458EF" w:rsidRPr="003458EF">
        <w:rPr>
          <w:rFonts w:ascii="Times New Roman" w:hAnsi="Times New Roman" w:cs="Times New Roman"/>
          <w:sz w:val="28"/>
          <w:szCs w:val="28"/>
        </w:rPr>
        <w:tab/>
        <w:t xml:space="preserve"> 0-10 </w:t>
      </w:r>
    </w:p>
    <w:p w14:paraId="7D8B8991" w14:textId="1C943AFB" w:rsidR="003458EF" w:rsidRPr="003458EF" w:rsidRDefault="003458EF" w:rsidP="00AC3900">
      <w:pPr>
        <w:widowControl w:val="0"/>
        <w:tabs>
          <w:tab w:val="left" w:pos="360"/>
          <w:tab w:val="left" w:pos="1260"/>
        </w:tabs>
        <w:autoSpaceDE w:val="0"/>
        <w:autoSpaceDN w:val="0"/>
        <w:adjustRightInd w:val="0"/>
        <w:ind w:right="-2160"/>
        <w:rPr>
          <w:rFonts w:ascii="Times New Roman" w:hAnsi="Times New Roman" w:cs="Times New Roman"/>
          <w:sz w:val="28"/>
          <w:szCs w:val="28"/>
        </w:rPr>
      </w:pPr>
      <w:r w:rsidRPr="003458EF">
        <w:rPr>
          <w:rFonts w:ascii="Times New Roman" w:hAnsi="Times New Roman" w:cs="Times New Roman"/>
          <w:sz w:val="28"/>
          <w:szCs w:val="28"/>
        </w:rPr>
        <w:tab/>
      </w:r>
      <w:r w:rsidR="00AC3900">
        <w:rPr>
          <w:rFonts w:ascii="Times New Roman" w:hAnsi="Times New Roman" w:cs="Times New Roman"/>
          <w:sz w:val="28"/>
          <w:szCs w:val="28"/>
        </w:rPr>
        <w:tab/>
      </w:r>
      <w:r w:rsidRPr="003458EF">
        <w:rPr>
          <w:rFonts w:ascii="Times New Roman" w:hAnsi="Times New Roman" w:cs="Times New Roman"/>
          <w:sz w:val="28"/>
          <w:szCs w:val="28"/>
        </w:rPr>
        <w:t xml:space="preserve">Is provider a known, reputable organization/person(s)? </w:t>
      </w:r>
    </w:p>
    <w:p w14:paraId="6D296966" w14:textId="7DA7796F" w:rsidR="003458EF" w:rsidRPr="003458EF" w:rsidRDefault="003458EF" w:rsidP="00AC3900">
      <w:pPr>
        <w:widowControl w:val="0"/>
        <w:tabs>
          <w:tab w:val="left" w:pos="360"/>
          <w:tab w:val="left" w:pos="1260"/>
        </w:tabs>
        <w:autoSpaceDE w:val="0"/>
        <w:autoSpaceDN w:val="0"/>
        <w:adjustRightInd w:val="0"/>
        <w:ind w:right="-2160"/>
        <w:rPr>
          <w:rFonts w:ascii="Times New Roman" w:hAnsi="Times New Roman" w:cs="Times New Roman"/>
          <w:sz w:val="28"/>
          <w:szCs w:val="28"/>
        </w:rPr>
      </w:pPr>
      <w:r w:rsidRPr="003458EF">
        <w:rPr>
          <w:rFonts w:ascii="Times New Roman" w:hAnsi="Times New Roman" w:cs="Times New Roman"/>
          <w:sz w:val="28"/>
          <w:szCs w:val="28"/>
        </w:rPr>
        <w:tab/>
      </w:r>
      <w:r w:rsidR="00AC3900">
        <w:rPr>
          <w:rFonts w:ascii="Times New Roman" w:hAnsi="Times New Roman" w:cs="Times New Roman"/>
          <w:sz w:val="28"/>
          <w:szCs w:val="28"/>
        </w:rPr>
        <w:tab/>
      </w:r>
      <w:r w:rsidRPr="003458EF">
        <w:rPr>
          <w:rFonts w:ascii="Times New Roman" w:hAnsi="Times New Roman" w:cs="Times New Roman"/>
          <w:sz w:val="28"/>
          <w:szCs w:val="28"/>
        </w:rPr>
        <w:t>(Documentation required)</w:t>
      </w:r>
    </w:p>
    <w:p w14:paraId="68BD5348" w14:textId="6ECC8779" w:rsidR="003458EF" w:rsidRPr="003458EF" w:rsidRDefault="00AC3900" w:rsidP="00AC3900">
      <w:pPr>
        <w:widowControl w:val="0"/>
        <w:tabs>
          <w:tab w:val="left" w:pos="360"/>
          <w:tab w:val="left" w:pos="1440"/>
          <w:tab w:val="left" w:pos="8640"/>
        </w:tabs>
        <w:autoSpaceDE w:val="0"/>
        <w:autoSpaceDN w:val="0"/>
        <w:adjustRightInd w:val="0"/>
        <w:ind w:right="-2160"/>
        <w:rPr>
          <w:rFonts w:ascii="Times New Roman" w:hAnsi="Times New Roman" w:cs="Times New Roman"/>
          <w:sz w:val="28"/>
          <w:szCs w:val="28"/>
        </w:rPr>
      </w:pPr>
      <w:r>
        <w:rPr>
          <w:rFonts w:ascii="Times New Roman" w:hAnsi="Times New Roman" w:cs="Times New Roman"/>
          <w:sz w:val="28"/>
          <w:szCs w:val="28"/>
        </w:rPr>
        <w:tab/>
        <w:t xml:space="preserve">E. </w:t>
      </w:r>
      <w:r w:rsidR="003458EF" w:rsidRPr="003458EF">
        <w:rPr>
          <w:rFonts w:ascii="Times New Roman" w:hAnsi="Times New Roman" w:cs="Times New Roman"/>
          <w:sz w:val="28"/>
          <w:szCs w:val="28"/>
        </w:rPr>
        <w:t>Does proposed personal/professional activity offer a unique experience?</w:t>
      </w:r>
      <w:r w:rsidR="003458EF" w:rsidRPr="003458EF">
        <w:rPr>
          <w:rFonts w:ascii="Times New Roman" w:hAnsi="Times New Roman" w:cs="Times New Roman"/>
          <w:sz w:val="28"/>
          <w:szCs w:val="28"/>
        </w:rPr>
        <w:tab/>
      </w:r>
      <w:r w:rsidR="003458EF" w:rsidRPr="003458EF">
        <w:rPr>
          <w:rFonts w:ascii="Times New Roman" w:hAnsi="Times New Roman" w:cs="Times New Roman"/>
          <w:sz w:val="28"/>
          <w:szCs w:val="28"/>
        </w:rPr>
        <w:tab/>
        <w:t xml:space="preserve"> 0-10</w:t>
      </w:r>
    </w:p>
    <w:p w14:paraId="4230DA48" w14:textId="37762E49" w:rsidR="003458EF" w:rsidRPr="003458EF" w:rsidRDefault="003458EF" w:rsidP="00AC3900">
      <w:pPr>
        <w:widowControl w:val="0"/>
        <w:tabs>
          <w:tab w:val="left" w:pos="360"/>
          <w:tab w:val="left" w:pos="1260"/>
        </w:tabs>
        <w:autoSpaceDE w:val="0"/>
        <w:autoSpaceDN w:val="0"/>
        <w:adjustRightInd w:val="0"/>
        <w:ind w:right="-2160"/>
        <w:rPr>
          <w:rFonts w:ascii="Times New Roman" w:hAnsi="Times New Roman" w:cs="Times New Roman"/>
          <w:sz w:val="28"/>
          <w:szCs w:val="28"/>
        </w:rPr>
      </w:pPr>
      <w:r w:rsidRPr="003458EF">
        <w:rPr>
          <w:rFonts w:ascii="Times New Roman" w:hAnsi="Times New Roman" w:cs="Times New Roman"/>
          <w:sz w:val="28"/>
          <w:szCs w:val="28"/>
        </w:rPr>
        <w:tab/>
      </w:r>
      <w:r w:rsidR="00AC3900">
        <w:rPr>
          <w:rFonts w:ascii="Times New Roman" w:hAnsi="Times New Roman" w:cs="Times New Roman"/>
          <w:sz w:val="28"/>
          <w:szCs w:val="28"/>
        </w:rPr>
        <w:tab/>
      </w:r>
      <w:r w:rsidRPr="003458EF">
        <w:rPr>
          <w:rFonts w:ascii="Times New Roman" w:hAnsi="Times New Roman" w:cs="Times New Roman"/>
          <w:sz w:val="28"/>
          <w:szCs w:val="28"/>
        </w:rPr>
        <w:t xml:space="preserve">Is it appropriate for specialization, new trend, and/or cutting edge </w:t>
      </w:r>
      <w:proofErr w:type="gramStart"/>
      <w:r w:rsidRPr="003458EF">
        <w:rPr>
          <w:rFonts w:ascii="Times New Roman" w:hAnsi="Times New Roman" w:cs="Times New Roman"/>
          <w:sz w:val="28"/>
          <w:szCs w:val="28"/>
        </w:rPr>
        <w:t>in</w:t>
      </w:r>
      <w:proofErr w:type="gramEnd"/>
      <w:r w:rsidRPr="003458EF">
        <w:rPr>
          <w:rFonts w:ascii="Times New Roman" w:hAnsi="Times New Roman" w:cs="Times New Roman"/>
          <w:sz w:val="28"/>
          <w:szCs w:val="28"/>
        </w:rPr>
        <w:t xml:space="preserve"> </w:t>
      </w:r>
    </w:p>
    <w:p w14:paraId="6732CFED" w14:textId="2B914320" w:rsidR="003458EF" w:rsidRPr="003458EF" w:rsidRDefault="003458EF" w:rsidP="00E76105">
      <w:pPr>
        <w:widowControl w:val="0"/>
        <w:tabs>
          <w:tab w:val="left" w:pos="360"/>
          <w:tab w:val="left" w:pos="1260"/>
        </w:tabs>
        <w:autoSpaceDE w:val="0"/>
        <w:autoSpaceDN w:val="0"/>
        <w:adjustRightInd w:val="0"/>
        <w:ind w:right="-2160"/>
        <w:rPr>
          <w:rFonts w:ascii="Times New Roman" w:hAnsi="Times New Roman" w:cs="Times New Roman"/>
          <w:sz w:val="28"/>
          <w:szCs w:val="28"/>
        </w:rPr>
      </w:pPr>
      <w:r w:rsidRPr="003458EF">
        <w:rPr>
          <w:rFonts w:ascii="Times New Roman" w:hAnsi="Times New Roman" w:cs="Times New Roman"/>
          <w:sz w:val="28"/>
          <w:szCs w:val="28"/>
        </w:rPr>
        <w:t xml:space="preserve">    </w:t>
      </w:r>
      <w:r w:rsidR="00E76105">
        <w:rPr>
          <w:rFonts w:ascii="Times New Roman" w:hAnsi="Times New Roman" w:cs="Times New Roman"/>
          <w:sz w:val="28"/>
          <w:szCs w:val="28"/>
        </w:rPr>
        <w:t xml:space="preserve">  </w:t>
      </w:r>
      <w:r w:rsidR="00E76105">
        <w:rPr>
          <w:rFonts w:ascii="Times New Roman" w:hAnsi="Times New Roman" w:cs="Times New Roman"/>
          <w:sz w:val="28"/>
          <w:szCs w:val="28"/>
        </w:rPr>
        <w:tab/>
      </w:r>
      <w:r w:rsidRPr="003458EF">
        <w:rPr>
          <w:rFonts w:ascii="Times New Roman" w:hAnsi="Times New Roman" w:cs="Times New Roman"/>
          <w:sz w:val="28"/>
          <w:szCs w:val="28"/>
        </w:rPr>
        <w:t>applicant’s field of interest?</w:t>
      </w:r>
    </w:p>
    <w:p w14:paraId="12DDCB75" w14:textId="77777777" w:rsidR="00213094" w:rsidRPr="003458EF" w:rsidRDefault="00E60F63">
      <w:pPr>
        <w:rPr>
          <w:rFonts w:cstheme="minorHAnsi"/>
          <w:sz w:val="28"/>
          <w:szCs w:val="28"/>
        </w:rPr>
      </w:pPr>
      <w:r w:rsidRPr="003458EF">
        <w:rPr>
          <w:rFonts w:cstheme="minorHAnsi"/>
          <w:sz w:val="28"/>
          <w:szCs w:val="28"/>
        </w:rPr>
        <w:tab/>
      </w:r>
      <w:r w:rsidRPr="003458EF">
        <w:rPr>
          <w:rFonts w:cstheme="minorHAnsi"/>
          <w:sz w:val="28"/>
          <w:szCs w:val="28"/>
        </w:rPr>
        <w:tab/>
      </w:r>
    </w:p>
    <w:p w14:paraId="7E97D56A" w14:textId="73D8BAA6" w:rsidR="00213094" w:rsidRPr="003458EF" w:rsidRDefault="00E60F63">
      <w:pPr>
        <w:rPr>
          <w:rFonts w:cstheme="minorHAnsi"/>
          <w:sz w:val="28"/>
          <w:szCs w:val="28"/>
        </w:rPr>
      </w:pPr>
      <w:r w:rsidRPr="003458EF">
        <w:rPr>
          <w:rFonts w:cstheme="minorHAnsi"/>
          <w:sz w:val="28"/>
          <w:szCs w:val="28"/>
        </w:rPr>
        <w:tab/>
        <w:t xml:space="preserve">             </w:t>
      </w:r>
    </w:p>
    <w:p w14:paraId="2B56371E" w14:textId="77777777" w:rsidR="0045111B" w:rsidRDefault="0045111B" w:rsidP="0045111B">
      <w:pPr>
        <w:ind w:right="90"/>
        <w:rPr>
          <w:rFonts w:ascii="Times New Roman" w:hAnsi="Times New Roman" w:cs="Times New Roman"/>
          <w:sz w:val="28"/>
          <w:szCs w:val="28"/>
        </w:rPr>
      </w:pPr>
    </w:p>
    <w:p w14:paraId="258D3E29" w14:textId="77777777" w:rsidR="0045111B" w:rsidRDefault="0045111B" w:rsidP="0045111B">
      <w:pPr>
        <w:ind w:right="90"/>
        <w:rPr>
          <w:rFonts w:ascii="Times New Roman" w:hAnsi="Times New Roman" w:cs="Times New Roman"/>
          <w:sz w:val="28"/>
          <w:szCs w:val="28"/>
        </w:rPr>
      </w:pPr>
    </w:p>
    <w:p w14:paraId="36967094" w14:textId="77777777" w:rsidR="0045111B" w:rsidRDefault="0045111B" w:rsidP="0045111B">
      <w:pPr>
        <w:ind w:right="90"/>
        <w:rPr>
          <w:rFonts w:ascii="Times New Roman" w:hAnsi="Times New Roman" w:cs="Times New Roman"/>
          <w:sz w:val="28"/>
          <w:szCs w:val="28"/>
        </w:rPr>
      </w:pPr>
    </w:p>
    <w:p w14:paraId="4469B4C2" w14:textId="77777777" w:rsidR="0045111B" w:rsidRDefault="0045111B" w:rsidP="0045111B">
      <w:pPr>
        <w:ind w:right="90"/>
        <w:rPr>
          <w:rFonts w:ascii="Times New Roman" w:hAnsi="Times New Roman" w:cs="Times New Roman"/>
          <w:sz w:val="28"/>
          <w:szCs w:val="28"/>
        </w:rPr>
      </w:pPr>
    </w:p>
    <w:p w14:paraId="26484BE6" w14:textId="77777777" w:rsidR="0045111B" w:rsidRDefault="0045111B" w:rsidP="0045111B">
      <w:pPr>
        <w:ind w:right="90"/>
        <w:rPr>
          <w:rFonts w:ascii="Times New Roman" w:hAnsi="Times New Roman" w:cs="Times New Roman"/>
          <w:sz w:val="28"/>
          <w:szCs w:val="28"/>
        </w:rPr>
      </w:pPr>
    </w:p>
    <w:p w14:paraId="48466916" w14:textId="20A72E04" w:rsidR="0045111B" w:rsidRDefault="0045111B" w:rsidP="006E4EBE">
      <w:pPr>
        <w:ind w:right="90"/>
        <w:outlineLvl w:val="0"/>
        <w:rPr>
          <w:rFonts w:ascii="Times New Roman" w:hAnsi="Times New Roman" w:cs="Times New Roman"/>
          <w:sz w:val="28"/>
          <w:szCs w:val="28"/>
        </w:rPr>
      </w:pPr>
      <w:r w:rsidRPr="003458EF">
        <w:rPr>
          <w:rFonts w:ascii="Times New Roman" w:hAnsi="Times New Roman" w:cs="Times New Roman"/>
          <w:sz w:val="28"/>
          <w:szCs w:val="28"/>
        </w:rPr>
        <w:t>TOTAL POSSIBLE</w:t>
      </w:r>
      <w:r>
        <w:rPr>
          <w:rFonts w:ascii="Times New Roman" w:hAnsi="Times New Roman" w:cs="Times New Roman"/>
          <w:sz w:val="28"/>
          <w:szCs w:val="28"/>
        </w:rPr>
        <w:t xml:space="preserve"> POINTS</w:t>
      </w:r>
      <w:r w:rsidR="0009536C">
        <w:rPr>
          <w:rFonts w:ascii="Times New Roman" w:hAnsi="Times New Roman" w:cs="Times New Roman"/>
          <w:sz w:val="28"/>
          <w:szCs w:val="28"/>
        </w:rPr>
        <w:t xml:space="preserve"> THIS SECTION</w:t>
      </w:r>
      <w:r w:rsidRPr="003458EF">
        <w:rPr>
          <w:rFonts w:ascii="Times New Roman" w:hAnsi="Times New Roman" w:cs="Times New Roman"/>
          <w:sz w:val="28"/>
          <w:szCs w:val="28"/>
        </w:rPr>
        <w:t xml:space="preserve">: </w:t>
      </w:r>
      <w:r>
        <w:rPr>
          <w:rFonts w:ascii="Times New Roman" w:hAnsi="Times New Roman" w:cs="Times New Roman"/>
          <w:sz w:val="28"/>
          <w:szCs w:val="28"/>
        </w:rPr>
        <w:t>2</w:t>
      </w:r>
      <w:r w:rsidRPr="003458EF">
        <w:rPr>
          <w:rFonts w:ascii="Times New Roman" w:hAnsi="Times New Roman" w:cs="Times New Roman"/>
          <w:sz w:val="28"/>
          <w:szCs w:val="28"/>
        </w:rPr>
        <w:t>0</w:t>
      </w:r>
    </w:p>
    <w:p w14:paraId="503A3C98" w14:textId="77777777" w:rsidR="0045111B" w:rsidRPr="003458EF" w:rsidRDefault="0045111B" w:rsidP="006E4EBE">
      <w:pPr>
        <w:ind w:right="90"/>
        <w:jc w:val="right"/>
        <w:outlineLvl w:val="0"/>
        <w:rPr>
          <w:rFonts w:cstheme="minorHAnsi"/>
          <w:sz w:val="28"/>
          <w:szCs w:val="28"/>
        </w:rPr>
      </w:pPr>
      <w:r>
        <w:rPr>
          <w:rFonts w:ascii="Times New Roman" w:hAnsi="Times New Roman" w:cs="Times New Roman"/>
          <w:sz w:val="28"/>
          <w:szCs w:val="28"/>
        </w:rPr>
        <w:t>POINTS</w:t>
      </w:r>
    </w:p>
    <w:p w14:paraId="40762D0B" w14:textId="3E946CBA" w:rsidR="0045111B" w:rsidRPr="0045111B" w:rsidRDefault="0045111B" w:rsidP="0045111B">
      <w:pPr>
        <w:widowControl w:val="0"/>
        <w:tabs>
          <w:tab w:val="left" w:pos="360"/>
          <w:tab w:val="left" w:pos="7470"/>
        </w:tabs>
        <w:autoSpaceDE w:val="0"/>
        <w:autoSpaceDN w:val="0"/>
        <w:adjustRightInd w:val="0"/>
        <w:ind w:right="-2160"/>
        <w:rPr>
          <w:rFonts w:ascii="Times New Roman" w:hAnsi="Times New Roman" w:cs="Times New Roman"/>
          <w:sz w:val="28"/>
          <w:szCs w:val="28"/>
        </w:rPr>
      </w:pPr>
      <w:r w:rsidRPr="0045111B">
        <w:rPr>
          <w:rFonts w:ascii="Times New Roman" w:hAnsi="Times New Roman" w:cs="Times New Roman"/>
          <w:sz w:val="28"/>
          <w:szCs w:val="28"/>
        </w:rPr>
        <w:t>4</w:t>
      </w:r>
      <w:r>
        <w:rPr>
          <w:rFonts w:ascii="Times New Roman" w:hAnsi="Times New Roman" w:cs="Times New Roman"/>
          <w:sz w:val="28"/>
          <w:szCs w:val="28"/>
        </w:rPr>
        <w:t>.</w:t>
      </w:r>
      <w:r w:rsidRPr="0045111B">
        <w:rPr>
          <w:rFonts w:ascii="Times New Roman" w:hAnsi="Times New Roman" w:cs="Times New Roman"/>
          <w:sz w:val="28"/>
          <w:szCs w:val="28"/>
        </w:rPr>
        <w:tab/>
        <w:t xml:space="preserve">Anticipated Expenses                                                                                </w:t>
      </w:r>
      <w:r w:rsidRPr="0045111B">
        <w:rPr>
          <w:rFonts w:ascii="Times New Roman" w:hAnsi="Times New Roman" w:cs="Times New Roman"/>
          <w:sz w:val="28"/>
          <w:szCs w:val="28"/>
        </w:rPr>
        <w:tab/>
      </w:r>
    </w:p>
    <w:p w14:paraId="1271670C" w14:textId="77777777" w:rsidR="0045111B" w:rsidRDefault="0045111B" w:rsidP="0045111B">
      <w:pPr>
        <w:widowControl w:val="0"/>
        <w:tabs>
          <w:tab w:val="left" w:pos="360"/>
          <w:tab w:val="left" w:pos="720"/>
        </w:tabs>
        <w:autoSpaceDE w:val="0"/>
        <w:autoSpaceDN w:val="0"/>
        <w:adjustRightInd w:val="0"/>
        <w:ind w:right="-21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5111B">
        <w:rPr>
          <w:rFonts w:ascii="Times New Roman" w:hAnsi="Times New Roman" w:cs="Times New Roman"/>
          <w:sz w:val="28"/>
          <w:szCs w:val="28"/>
        </w:rPr>
        <w:t>A.</w:t>
      </w:r>
      <w:r w:rsidRPr="0045111B">
        <w:rPr>
          <w:rFonts w:ascii="Times New Roman" w:hAnsi="Times New Roman" w:cs="Times New Roman"/>
          <w:sz w:val="28"/>
          <w:szCs w:val="28"/>
        </w:rPr>
        <w:tab/>
        <w:t>Cost of registration is comparable with length and quality of activity.</w:t>
      </w:r>
      <w:r w:rsidRPr="0045111B">
        <w:rPr>
          <w:rFonts w:ascii="Times New Roman" w:hAnsi="Times New Roman" w:cs="Times New Roman"/>
          <w:sz w:val="28"/>
          <w:szCs w:val="28"/>
        </w:rPr>
        <w:tab/>
      </w:r>
      <w:r w:rsidRPr="0045111B">
        <w:rPr>
          <w:rFonts w:ascii="Times New Roman" w:hAnsi="Times New Roman" w:cs="Times New Roman"/>
          <w:sz w:val="28"/>
          <w:szCs w:val="28"/>
        </w:rPr>
        <w:tab/>
      </w:r>
      <w:r w:rsidRPr="0045111B">
        <w:rPr>
          <w:rFonts w:ascii="Times New Roman" w:hAnsi="Times New Roman" w:cs="Times New Roman"/>
          <w:sz w:val="28"/>
          <w:szCs w:val="28"/>
        </w:rPr>
        <w:tab/>
        <w:t xml:space="preserve">0-10 </w:t>
      </w:r>
    </w:p>
    <w:p w14:paraId="05925850" w14:textId="44B0842D" w:rsidR="0045111B" w:rsidRPr="0045111B" w:rsidRDefault="0045111B" w:rsidP="0045111B">
      <w:pPr>
        <w:widowControl w:val="0"/>
        <w:tabs>
          <w:tab w:val="left" w:pos="360"/>
          <w:tab w:val="left" w:pos="720"/>
          <w:tab w:val="left" w:pos="1260"/>
        </w:tabs>
        <w:autoSpaceDE w:val="0"/>
        <w:autoSpaceDN w:val="0"/>
        <w:adjustRightInd w:val="0"/>
        <w:ind w:righ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5111B">
        <w:rPr>
          <w:rFonts w:ascii="Times New Roman" w:hAnsi="Times New Roman" w:cs="Times New Roman"/>
          <w:sz w:val="28"/>
          <w:szCs w:val="28"/>
        </w:rPr>
        <w:t>(Documentation required)</w:t>
      </w:r>
      <w:r w:rsidRPr="0045111B">
        <w:rPr>
          <w:rFonts w:ascii="Times New Roman" w:hAnsi="Times New Roman" w:cs="Times New Roman"/>
          <w:sz w:val="28"/>
          <w:szCs w:val="28"/>
        </w:rPr>
        <w:tab/>
      </w:r>
    </w:p>
    <w:p w14:paraId="07F73745" w14:textId="77777777" w:rsidR="0045111B" w:rsidRDefault="0045111B" w:rsidP="0045111B">
      <w:pPr>
        <w:widowControl w:val="0"/>
        <w:tabs>
          <w:tab w:val="left" w:pos="360"/>
        </w:tabs>
        <w:autoSpaceDE w:val="0"/>
        <w:autoSpaceDN w:val="0"/>
        <w:adjustRightInd w:val="0"/>
        <w:ind w:right="-2160"/>
        <w:rPr>
          <w:rFonts w:ascii="Times New Roman" w:hAnsi="Times New Roman" w:cs="Times New Roman"/>
          <w:sz w:val="28"/>
          <w:szCs w:val="28"/>
        </w:rPr>
      </w:pPr>
      <w:r w:rsidRPr="0045111B">
        <w:rPr>
          <w:rFonts w:ascii="Times New Roman" w:hAnsi="Times New Roman" w:cs="Times New Roman"/>
          <w:sz w:val="28"/>
          <w:szCs w:val="28"/>
        </w:rPr>
        <w:tab/>
        <w:t>B.</w:t>
      </w:r>
      <w:r w:rsidRPr="0045111B">
        <w:rPr>
          <w:rFonts w:ascii="Times New Roman" w:hAnsi="Times New Roman" w:cs="Times New Roman"/>
          <w:sz w:val="28"/>
          <w:szCs w:val="28"/>
        </w:rPr>
        <w:tab/>
        <w:t>Applicant shows restraint in estimating costs of transp</w:t>
      </w:r>
      <w:r>
        <w:rPr>
          <w:rFonts w:ascii="Times New Roman" w:hAnsi="Times New Roman" w:cs="Times New Roman"/>
          <w:sz w:val="28"/>
          <w:szCs w:val="28"/>
        </w:rPr>
        <w:t xml:space="preserve">ortation, lodging, and </w:t>
      </w:r>
    </w:p>
    <w:p w14:paraId="5A52B846" w14:textId="1E92506E" w:rsidR="0045111B" w:rsidRPr="0045111B" w:rsidRDefault="0045111B" w:rsidP="0045111B">
      <w:pPr>
        <w:widowControl w:val="0"/>
        <w:tabs>
          <w:tab w:val="left" w:pos="360"/>
        </w:tabs>
        <w:autoSpaceDE w:val="0"/>
        <w:autoSpaceDN w:val="0"/>
        <w:adjustRightInd w:val="0"/>
        <w:ind w:righ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meals.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5111B">
        <w:rPr>
          <w:rFonts w:ascii="Times New Roman" w:hAnsi="Times New Roman" w:cs="Times New Roman"/>
          <w:sz w:val="28"/>
          <w:szCs w:val="28"/>
        </w:rPr>
        <w:t>0-10</w:t>
      </w:r>
    </w:p>
    <w:p w14:paraId="69D00354" w14:textId="1820E457" w:rsidR="00213094" w:rsidRPr="0045111B" w:rsidRDefault="0045111B" w:rsidP="0045111B">
      <w:pPr>
        <w:tabs>
          <w:tab w:val="left" w:pos="1260"/>
        </w:tabs>
        <w:rPr>
          <w:rFonts w:cstheme="minorHAnsi"/>
          <w:sz w:val="28"/>
          <w:szCs w:val="28"/>
        </w:rPr>
      </w:pPr>
      <w:r>
        <w:rPr>
          <w:rFonts w:ascii="Times New Roman" w:hAnsi="Times New Roman" w:cs="Times New Roman"/>
          <w:sz w:val="28"/>
          <w:szCs w:val="28"/>
        </w:rPr>
        <w:tab/>
      </w:r>
      <w:r w:rsidRPr="0045111B">
        <w:rPr>
          <w:rFonts w:ascii="Times New Roman" w:hAnsi="Times New Roman" w:cs="Times New Roman"/>
          <w:sz w:val="28"/>
          <w:szCs w:val="28"/>
        </w:rPr>
        <w:t xml:space="preserve">(Documentation required)                                                 </w:t>
      </w:r>
      <w:r w:rsidRPr="0045111B">
        <w:rPr>
          <w:rFonts w:ascii="Times New Roman" w:hAnsi="Times New Roman" w:cs="Times New Roman"/>
          <w:sz w:val="28"/>
          <w:szCs w:val="28"/>
        </w:rPr>
        <w:tab/>
      </w:r>
      <w:r w:rsidRPr="0045111B">
        <w:rPr>
          <w:rFonts w:ascii="Times New Roman" w:hAnsi="Times New Roman" w:cs="Times New Roman"/>
          <w:sz w:val="28"/>
          <w:szCs w:val="28"/>
        </w:rPr>
        <w:tab/>
      </w:r>
      <w:r w:rsidR="00E60F63" w:rsidRPr="0045111B">
        <w:rPr>
          <w:rFonts w:cstheme="minorHAnsi"/>
          <w:sz w:val="28"/>
          <w:szCs w:val="28"/>
        </w:rPr>
        <w:tab/>
        <w:t xml:space="preserve"> </w:t>
      </w:r>
    </w:p>
    <w:p w14:paraId="65847E55" w14:textId="228FBCBC" w:rsidR="00213094" w:rsidRPr="0045111B" w:rsidRDefault="00E60F63" w:rsidP="0045111B">
      <w:pPr>
        <w:rPr>
          <w:rFonts w:cstheme="minorHAnsi"/>
          <w:sz w:val="28"/>
          <w:szCs w:val="28"/>
        </w:rPr>
      </w:pPr>
      <w:r w:rsidRPr="0045111B">
        <w:rPr>
          <w:rFonts w:cstheme="minorHAnsi"/>
          <w:sz w:val="28"/>
          <w:szCs w:val="28"/>
        </w:rPr>
        <w:tab/>
      </w:r>
    </w:p>
    <w:p w14:paraId="212F41F9" w14:textId="4A46F8FA" w:rsidR="0009536C" w:rsidRDefault="0009536C" w:rsidP="006E4EBE">
      <w:pPr>
        <w:ind w:right="90"/>
        <w:outlineLvl w:val="0"/>
        <w:rPr>
          <w:rFonts w:ascii="Times New Roman" w:hAnsi="Times New Roman" w:cs="Times New Roman"/>
          <w:sz w:val="28"/>
          <w:szCs w:val="28"/>
        </w:rPr>
      </w:pPr>
      <w:r w:rsidRPr="003458EF">
        <w:rPr>
          <w:rFonts w:ascii="Times New Roman" w:hAnsi="Times New Roman" w:cs="Times New Roman"/>
          <w:sz w:val="28"/>
          <w:szCs w:val="28"/>
        </w:rPr>
        <w:t>TOTAL POSSIBLE</w:t>
      </w:r>
      <w:r>
        <w:rPr>
          <w:rFonts w:ascii="Times New Roman" w:hAnsi="Times New Roman" w:cs="Times New Roman"/>
          <w:sz w:val="28"/>
          <w:szCs w:val="28"/>
        </w:rPr>
        <w:t xml:space="preserve"> POINTS THIS SECTION</w:t>
      </w:r>
      <w:r w:rsidRPr="003458EF">
        <w:rPr>
          <w:rFonts w:ascii="Times New Roman" w:hAnsi="Times New Roman" w:cs="Times New Roman"/>
          <w:sz w:val="28"/>
          <w:szCs w:val="28"/>
        </w:rPr>
        <w:t xml:space="preserve">: </w:t>
      </w:r>
      <w:r>
        <w:rPr>
          <w:rFonts w:ascii="Times New Roman" w:hAnsi="Times New Roman" w:cs="Times New Roman"/>
          <w:sz w:val="28"/>
          <w:szCs w:val="28"/>
        </w:rPr>
        <w:t>1</w:t>
      </w:r>
      <w:r w:rsidRPr="003458EF">
        <w:rPr>
          <w:rFonts w:ascii="Times New Roman" w:hAnsi="Times New Roman" w:cs="Times New Roman"/>
          <w:sz w:val="28"/>
          <w:szCs w:val="28"/>
        </w:rPr>
        <w:t>0</w:t>
      </w:r>
    </w:p>
    <w:p w14:paraId="33329B06" w14:textId="75AF7B3E" w:rsidR="00213094" w:rsidRPr="003458EF" w:rsidRDefault="0009536C" w:rsidP="006E4EBE">
      <w:pPr>
        <w:ind w:right="90"/>
        <w:jc w:val="right"/>
        <w:outlineLvl w:val="0"/>
        <w:rPr>
          <w:rFonts w:cstheme="minorHAnsi"/>
          <w:sz w:val="28"/>
          <w:szCs w:val="28"/>
        </w:rPr>
      </w:pPr>
      <w:r>
        <w:rPr>
          <w:rFonts w:ascii="Times New Roman" w:hAnsi="Times New Roman" w:cs="Times New Roman"/>
          <w:sz w:val="28"/>
          <w:szCs w:val="28"/>
        </w:rPr>
        <w:t>POINTS</w:t>
      </w:r>
    </w:p>
    <w:p w14:paraId="37720727" w14:textId="2958BC96" w:rsidR="00213094" w:rsidRPr="003458EF" w:rsidRDefault="00E60F63" w:rsidP="0009536C">
      <w:pPr>
        <w:tabs>
          <w:tab w:val="left" w:pos="360"/>
        </w:tabs>
        <w:rPr>
          <w:rFonts w:cstheme="minorHAnsi"/>
          <w:sz w:val="28"/>
          <w:szCs w:val="28"/>
        </w:rPr>
      </w:pPr>
      <w:r w:rsidRPr="003458EF">
        <w:rPr>
          <w:rFonts w:cstheme="minorHAnsi"/>
          <w:sz w:val="28"/>
          <w:szCs w:val="28"/>
        </w:rPr>
        <w:t>5.</w:t>
      </w:r>
      <w:r w:rsidRPr="003458EF">
        <w:rPr>
          <w:rFonts w:cstheme="minorHAnsi"/>
          <w:sz w:val="28"/>
          <w:szCs w:val="28"/>
        </w:rPr>
        <w:tab/>
      </w:r>
      <w:r w:rsidRPr="0009536C">
        <w:rPr>
          <w:rFonts w:cstheme="minorHAnsi"/>
          <w:sz w:val="28"/>
          <w:szCs w:val="28"/>
          <w:u w:color="000000"/>
        </w:rPr>
        <w:t xml:space="preserve">Quality of Application                                                                                    </w:t>
      </w:r>
      <w:r w:rsidRPr="0009536C">
        <w:rPr>
          <w:rFonts w:cstheme="minorHAnsi"/>
          <w:sz w:val="28"/>
          <w:szCs w:val="28"/>
          <w:u w:color="000000"/>
        </w:rPr>
        <w:tab/>
      </w:r>
      <w:r w:rsidRPr="0009536C">
        <w:rPr>
          <w:rFonts w:cstheme="minorHAnsi"/>
          <w:sz w:val="28"/>
          <w:szCs w:val="28"/>
          <w:u w:color="000000"/>
        </w:rPr>
        <w:tab/>
      </w:r>
      <w:r w:rsidR="0009536C" w:rsidRPr="003458EF">
        <w:rPr>
          <w:rFonts w:cstheme="minorHAnsi"/>
          <w:sz w:val="28"/>
          <w:szCs w:val="28"/>
        </w:rPr>
        <w:t>0-10</w:t>
      </w:r>
      <w:r w:rsidRPr="0009536C">
        <w:rPr>
          <w:rFonts w:cstheme="minorHAnsi"/>
          <w:sz w:val="28"/>
          <w:szCs w:val="28"/>
          <w:u w:color="000000"/>
        </w:rPr>
        <w:tab/>
      </w:r>
    </w:p>
    <w:p w14:paraId="2C893212" w14:textId="279EF2E3" w:rsidR="00213094" w:rsidRPr="003458EF" w:rsidRDefault="0009536C" w:rsidP="0009536C">
      <w:pPr>
        <w:tabs>
          <w:tab w:val="left" w:pos="360"/>
        </w:tabs>
        <w:rPr>
          <w:rFonts w:cstheme="minorHAnsi"/>
          <w:sz w:val="28"/>
          <w:szCs w:val="28"/>
        </w:rPr>
      </w:pPr>
      <w:r>
        <w:rPr>
          <w:rFonts w:cstheme="minorHAnsi"/>
          <w:sz w:val="28"/>
          <w:szCs w:val="28"/>
        </w:rPr>
        <w:tab/>
        <w:t xml:space="preserve">A.  </w:t>
      </w:r>
      <w:r w:rsidR="00E60F63" w:rsidRPr="003458EF">
        <w:rPr>
          <w:rFonts w:cstheme="minorHAnsi"/>
          <w:sz w:val="28"/>
          <w:szCs w:val="28"/>
        </w:rPr>
        <w:t>Overall quality of application</w:t>
      </w:r>
      <w:r w:rsidR="00E60F63" w:rsidRPr="003458EF">
        <w:rPr>
          <w:rFonts w:cstheme="minorHAnsi"/>
          <w:sz w:val="28"/>
          <w:szCs w:val="28"/>
        </w:rPr>
        <w:tab/>
      </w:r>
      <w:r w:rsidR="00E60F63" w:rsidRPr="003458EF">
        <w:rPr>
          <w:rFonts w:cstheme="minorHAnsi"/>
          <w:sz w:val="28"/>
          <w:szCs w:val="28"/>
        </w:rPr>
        <w:tab/>
      </w:r>
      <w:r w:rsidR="00E60F63" w:rsidRPr="003458EF">
        <w:rPr>
          <w:rFonts w:cstheme="minorHAnsi"/>
          <w:sz w:val="28"/>
          <w:szCs w:val="28"/>
        </w:rPr>
        <w:tab/>
      </w:r>
      <w:r w:rsidR="00E60F63" w:rsidRPr="003458EF">
        <w:rPr>
          <w:rFonts w:cstheme="minorHAnsi"/>
          <w:sz w:val="28"/>
          <w:szCs w:val="28"/>
        </w:rPr>
        <w:tab/>
      </w:r>
      <w:r w:rsidR="00E60F63" w:rsidRPr="003458EF">
        <w:rPr>
          <w:rFonts w:cstheme="minorHAnsi"/>
          <w:sz w:val="28"/>
          <w:szCs w:val="28"/>
        </w:rPr>
        <w:tab/>
      </w:r>
      <w:r w:rsidR="00E60F63" w:rsidRPr="003458EF">
        <w:rPr>
          <w:rFonts w:cstheme="minorHAnsi"/>
          <w:sz w:val="28"/>
          <w:szCs w:val="28"/>
        </w:rPr>
        <w:tab/>
      </w:r>
      <w:r w:rsidR="00E60F63" w:rsidRPr="003458EF">
        <w:rPr>
          <w:rFonts w:cstheme="minorHAnsi"/>
          <w:sz w:val="28"/>
          <w:szCs w:val="28"/>
        </w:rPr>
        <w:tab/>
      </w:r>
      <w:r w:rsidR="00E60F63" w:rsidRPr="003458EF">
        <w:rPr>
          <w:rFonts w:cstheme="minorHAnsi"/>
          <w:sz w:val="28"/>
          <w:szCs w:val="28"/>
        </w:rPr>
        <w:tab/>
      </w:r>
      <w:r w:rsidR="00E60F63" w:rsidRPr="003458EF">
        <w:rPr>
          <w:rFonts w:cstheme="minorHAnsi"/>
          <w:sz w:val="28"/>
          <w:szCs w:val="28"/>
        </w:rPr>
        <w:tab/>
        <w:t xml:space="preserve"> </w:t>
      </w:r>
    </w:p>
    <w:p w14:paraId="26529A48" w14:textId="77777777" w:rsidR="00213094" w:rsidRPr="003458EF" w:rsidRDefault="00E60F63">
      <w:pPr>
        <w:rPr>
          <w:rFonts w:cstheme="minorHAnsi"/>
          <w:sz w:val="28"/>
          <w:szCs w:val="28"/>
        </w:rPr>
      </w:pPr>
      <w:r w:rsidRPr="003458EF">
        <w:rPr>
          <w:rFonts w:cstheme="minorHAnsi"/>
          <w:sz w:val="28"/>
          <w:szCs w:val="28"/>
        </w:rPr>
        <w:tab/>
      </w:r>
      <w:r w:rsidRPr="003458EF">
        <w:rPr>
          <w:rFonts w:cstheme="minorHAnsi"/>
          <w:sz w:val="28"/>
          <w:szCs w:val="28"/>
        </w:rPr>
        <w:tab/>
      </w:r>
      <w:r w:rsidRPr="003458EF">
        <w:rPr>
          <w:rFonts w:cstheme="minorHAnsi"/>
          <w:sz w:val="28"/>
          <w:szCs w:val="28"/>
        </w:rPr>
        <w:tab/>
        <w:t xml:space="preserve"> </w:t>
      </w:r>
    </w:p>
    <w:p w14:paraId="49F58968" w14:textId="3E3F2D2D" w:rsidR="00213094" w:rsidRPr="003458EF" w:rsidRDefault="00E60F63" w:rsidP="006E4EBE">
      <w:pPr>
        <w:jc w:val="center"/>
        <w:outlineLvl w:val="0"/>
        <w:rPr>
          <w:rFonts w:cstheme="minorHAnsi"/>
          <w:sz w:val="28"/>
          <w:szCs w:val="28"/>
        </w:rPr>
      </w:pPr>
      <w:r w:rsidRPr="003458EF">
        <w:rPr>
          <w:rFonts w:cstheme="minorHAnsi"/>
          <w:sz w:val="28"/>
          <w:szCs w:val="28"/>
        </w:rPr>
        <w:t xml:space="preserve">TOTAL </w:t>
      </w:r>
      <w:r w:rsidR="0009536C">
        <w:rPr>
          <w:rFonts w:cstheme="minorHAnsi"/>
          <w:sz w:val="28"/>
          <w:szCs w:val="28"/>
        </w:rPr>
        <w:t xml:space="preserve">POINTS ALL SECTIONS COMBINED:  </w:t>
      </w:r>
      <w:r w:rsidRPr="003458EF">
        <w:rPr>
          <w:rFonts w:cstheme="minorHAnsi"/>
          <w:sz w:val="28"/>
          <w:szCs w:val="28"/>
        </w:rPr>
        <w:t>__________</w:t>
      </w:r>
      <w:r w:rsidR="0009536C">
        <w:rPr>
          <w:rFonts w:cstheme="minorHAnsi"/>
          <w:sz w:val="28"/>
          <w:szCs w:val="28"/>
        </w:rPr>
        <w:t xml:space="preserve"> of 100</w:t>
      </w:r>
    </w:p>
    <w:p w14:paraId="6BA53F08" w14:textId="77777777" w:rsidR="00213094" w:rsidRDefault="00213094"/>
    <w:p w14:paraId="3D701775" w14:textId="77777777" w:rsidR="00213094" w:rsidRDefault="00213094">
      <w:pPr>
        <w:jc w:val="center"/>
      </w:pPr>
    </w:p>
    <w:p w14:paraId="1040BF98" w14:textId="77777777" w:rsidR="00213094" w:rsidRDefault="00213094"/>
    <w:p w14:paraId="55D1D3FB" w14:textId="77777777" w:rsidR="00B21277" w:rsidRDefault="00B21277"/>
    <w:p w14:paraId="6DBE22D1" w14:textId="77777777" w:rsidR="00B21277" w:rsidRDefault="00B21277"/>
    <w:p w14:paraId="324A9593" w14:textId="77777777" w:rsidR="00B21277" w:rsidRDefault="00B21277"/>
    <w:p w14:paraId="725906BC" w14:textId="77777777" w:rsidR="00B21277" w:rsidRDefault="00B21277"/>
    <w:p w14:paraId="5C644E6F" w14:textId="77777777" w:rsidR="00B21277" w:rsidRDefault="00B21277"/>
    <w:p w14:paraId="0F21E725" w14:textId="77777777" w:rsidR="00B21277" w:rsidRDefault="00B21277"/>
    <w:p w14:paraId="22AD42B8" w14:textId="77777777" w:rsidR="00B21277" w:rsidRDefault="00B21277"/>
    <w:p w14:paraId="6BE5633C" w14:textId="77777777" w:rsidR="00B21277" w:rsidRDefault="00B21277"/>
    <w:p w14:paraId="5A1CDF32" w14:textId="77777777" w:rsidR="00B21277" w:rsidRDefault="00B21277"/>
    <w:p w14:paraId="20AB584F" w14:textId="77777777" w:rsidR="00B21277" w:rsidRDefault="00B21277"/>
    <w:p w14:paraId="68678BB0" w14:textId="77777777" w:rsidR="00B21277" w:rsidRDefault="00B21277"/>
    <w:p w14:paraId="6766D998" w14:textId="77777777" w:rsidR="00B21277" w:rsidRDefault="00B21277"/>
    <w:p w14:paraId="6FB68351" w14:textId="77777777" w:rsidR="00B21277" w:rsidRDefault="00B21277"/>
    <w:p w14:paraId="47D8B83B" w14:textId="77777777" w:rsidR="00B21277" w:rsidRDefault="00B21277"/>
    <w:p w14:paraId="6020885F" w14:textId="77777777" w:rsidR="00B21277" w:rsidRDefault="00B21277"/>
    <w:p w14:paraId="5B1C95A7" w14:textId="77777777" w:rsidR="00B21277" w:rsidRDefault="00B21277"/>
    <w:p w14:paraId="72A60C25" w14:textId="77777777" w:rsidR="00B21277" w:rsidRDefault="00B21277"/>
    <w:p w14:paraId="672CD788" w14:textId="77777777" w:rsidR="00B21277" w:rsidRDefault="00B21277"/>
    <w:p w14:paraId="3E55726B" w14:textId="77777777" w:rsidR="00B21277" w:rsidRDefault="00B21277"/>
    <w:p w14:paraId="6F134FEE" w14:textId="77777777" w:rsidR="00B21277" w:rsidRDefault="00B21277"/>
    <w:p w14:paraId="52EE4E3A" w14:textId="77777777" w:rsidR="00B21277" w:rsidRDefault="00B21277"/>
    <w:p w14:paraId="1B3BEF26" w14:textId="77777777" w:rsidR="00B21277" w:rsidRDefault="00B21277"/>
    <w:p w14:paraId="655243BE" w14:textId="77777777" w:rsidR="00B21277" w:rsidRDefault="00B21277"/>
    <w:p w14:paraId="1FFDC00B" w14:textId="77777777" w:rsidR="00B21277" w:rsidRDefault="00B21277"/>
    <w:p w14:paraId="64BD2EAD" w14:textId="77777777" w:rsidR="00B21277" w:rsidRDefault="00B21277"/>
    <w:p w14:paraId="48B48408" w14:textId="77777777" w:rsidR="00B21277" w:rsidRDefault="00B21277"/>
    <w:p w14:paraId="5039F0EF" w14:textId="77777777" w:rsidR="00B21277" w:rsidRDefault="00B21277"/>
    <w:p w14:paraId="59DCEC58" w14:textId="77777777" w:rsidR="00B21277" w:rsidRDefault="00B21277"/>
    <w:p w14:paraId="0B63DEEA" w14:textId="77777777" w:rsidR="00B21277" w:rsidRDefault="00B21277"/>
    <w:p w14:paraId="30AC60F5" w14:textId="77777777" w:rsidR="00B21277" w:rsidRPr="00756897" w:rsidRDefault="00B21277" w:rsidP="006E4EBE">
      <w:pPr>
        <w:jc w:val="center"/>
        <w:outlineLvl w:val="0"/>
        <w:rPr>
          <w:rFonts w:ascii="Times New Roman" w:hAnsi="Times New Roman" w:cs="Times New Roman"/>
          <w:b/>
          <w:sz w:val="32"/>
          <w:szCs w:val="32"/>
        </w:rPr>
      </w:pPr>
      <w:r w:rsidRPr="00756897">
        <w:rPr>
          <w:rFonts w:ascii="Times New Roman" w:hAnsi="Times New Roman" w:cs="Times New Roman"/>
          <w:b/>
          <w:sz w:val="32"/>
          <w:szCs w:val="32"/>
        </w:rPr>
        <w:t xml:space="preserve">Delta Kappa Gamma </w:t>
      </w:r>
      <w:r>
        <w:rPr>
          <w:rFonts w:ascii="Times New Roman" w:hAnsi="Times New Roman" w:cs="Times New Roman"/>
          <w:b/>
          <w:sz w:val="32"/>
          <w:szCs w:val="32"/>
        </w:rPr>
        <w:t xml:space="preserve">Society </w:t>
      </w:r>
      <w:r w:rsidRPr="00756897">
        <w:rPr>
          <w:rFonts w:ascii="Times New Roman" w:hAnsi="Times New Roman" w:cs="Times New Roman"/>
          <w:b/>
          <w:sz w:val="32"/>
          <w:szCs w:val="32"/>
        </w:rPr>
        <w:t>Scholarship</w:t>
      </w:r>
      <w:r>
        <w:rPr>
          <w:rFonts w:ascii="Times New Roman" w:hAnsi="Times New Roman" w:cs="Times New Roman"/>
          <w:b/>
          <w:sz w:val="32"/>
          <w:szCs w:val="32"/>
        </w:rPr>
        <w:t xml:space="preserve"> Fund</w:t>
      </w:r>
    </w:p>
    <w:p w14:paraId="60107410" w14:textId="77777777" w:rsidR="00B21277" w:rsidRPr="00756897" w:rsidRDefault="00B21277" w:rsidP="00B21277">
      <w:pPr>
        <w:jc w:val="center"/>
        <w:rPr>
          <w:rFonts w:ascii="Times New Roman" w:hAnsi="Times New Roman" w:cs="Times New Roman"/>
          <w:b/>
          <w:sz w:val="32"/>
          <w:szCs w:val="32"/>
        </w:rPr>
      </w:pPr>
      <w:r w:rsidRPr="00756897">
        <w:rPr>
          <w:rFonts w:ascii="Times New Roman" w:hAnsi="Times New Roman" w:cs="Times New Roman"/>
          <w:b/>
          <w:sz w:val="32"/>
          <w:szCs w:val="32"/>
        </w:rPr>
        <w:t xml:space="preserve">(Reba Burrichter Scholarship for Personal </w:t>
      </w:r>
    </w:p>
    <w:p w14:paraId="72417A94" w14:textId="77777777" w:rsidR="00B21277" w:rsidRDefault="00B21277" w:rsidP="00B21277">
      <w:pPr>
        <w:jc w:val="center"/>
        <w:rPr>
          <w:rFonts w:ascii="Times New Roman" w:hAnsi="Times New Roman" w:cs="Times New Roman"/>
          <w:b/>
          <w:sz w:val="32"/>
          <w:szCs w:val="32"/>
        </w:rPr>
      </w:pPr>
      <w:r w:rsidRPr="00756897">
        <w:rPr>
          <w:rFonts w:ascii="Times New Roman" w:hAnsi="Times New Roman" w:cs="Times New Roman"/>
          <w:b/>
          <w:sz w:val="32"/>
          <w:szCs w:val="32"/>
        </w:rPr>
        <w:t>Enrichment and Professional Growth)</w:t>
      </w:r>
    </w:p>
    <w:p w14:paraId="550867C4" w14:textId="77777777" w:rsidR="00B21277" w:rsidRPr="003458EF" w:rsidRDefault="00B21277" w:rsidP="00B21277">
      <w:pPr>
        <w:jc w:val="center"/>
        <w:rPr>
          <w:rFonts w:ascii="Times New Roman" w:hAnsi="Times New Roman" w:cs="Times New Roman"/>
          <w:b/>
        </w:rPr>
      </w:pPr>
    </w:p>
    <w:p w14:paraId="3E81A88A" w14:textId="137049F4" w:rsidR="00B21277" w:rsidRPr="003458EF" w:rsidRDefault="00B21277" w:rsidP="006E4EBE">
      <w:pPr>
        <w:jc w:val="center"/>
        <w:outlineLvl w:val="0"/>
      </w:pPr>
      <w:r>
        <w:rPr>
          <w:rFonts w:ascii="Times New Roman" w:hAnsi="Times New Roman" w:cs="Times New Roman"/>
          <w:b/>
          <w:sz w:val="32"/>
        </w:rPr>
        <w:t>Application Form</w:t>
      </w:r>
    </w:p>
    <w:p w14:paraId="4F36889C" w14:textId="1AF0BAC9" w:rsidR="00213094" w:rsidRDefault="00213094">
      <w:pPr>
        <w:jc w:val="center"/>
      </w:pPr>
    </w:p>
    <w:p w14:paraId="2B832638" w14:textId="77777777" w:rsidR="00C901C7" w:rsidRDefault="00B21277" w:rsidP="00B21277">
      <w:pPr>
        <w:widowControl w:val="0"/>
        <w:autoSpaceDE w:val="0"/>
        <w:autoSpaceDN w:val="0"/>
        <w:adjustRightInd w:val="0"/>
        <w:ind w:right="-2160"/>
        <w:rPr>
          <w:rFonts w:ascii="Times New Roman" w:hAnsi="Times New Roman" w:cs="Times New Roman"/>
          <w:sz w:val="28"/>
          <w:szCs w:val="28"/>
        </w:rPr>
      </w:pPr>
      <w:r w:rsidRPr="00B21277">
        <w:rPr>
          <w:rFonts w:ascii="Times New Roman" w:hAnsi="Times New Roman" w:cs="Times New Roman"/>
          <w:sz w:val="28"/>
          <w:szCs w:val="28"/>
        </w:rPr>
        <w:t xml:space="preserve">If acronyms are used, on the first reference write out the name followed by the acronym </w:t>
      </w:r>
    </w:p>
    <w:p w14:paraId="287EAF19" w14:textId="77777777" w:rsidR="00C901C7" w:rsidRPr="00D8346E" w:rsidRDefault="00B21277" w:rsidP="00B21277">
      <w:pPr>
        <w:widowControl w:val="0"/>
        <w:autoSpaceDE w:val="0"/>
        <w:autoSpaceDN w:val="0"/>
        <w:adjustRightInd w:val="0"/>
        <w:ind w:right="-2160"/>
        <w:rPr>
          <w:rFonts w:ascii="Times New Roman" w:hAnsi="Times New Roman" w:cs="Times New Roman"/>
          <w:sz w:val="28"/>
          <w:szCs w:val="28"/>
        </w:rPr>
      </w:pPr>
      <w:r w:rsidRPr="00B21277">
        <w:rPr>
          <w:rFonts w:ascii="Times New Roman" w:hAnsi="Times New Roman" w:cs="Times New Roman"/>
          <w:sz w:val="28"/>
          <w:szCs w:val="28"/>
        </w:rPr>
        <w:t xml:space="preserve">enclosed </w:t>
      </w:r>
      <w:r>
        <w:rPr>
          <w:rFonts w:ascii="Times New Roman" w:hAnsi="Times New Roman" w:cs="Times New Roman"/>
          <w:sz w:val="28"/>
          <w:szCs w:val="28"/>
        </w:rPr>
        <w:t xml:space="preserve">in parentheses. </w:t>
      </w:r>
      <w:r w:rsidRPr="00B21277">
        <w:rPr>
          <w:rFonts w:ascii="Times New Roman" w:hAnsi="Times New Roman" w:cs="Times New Roman"/>
          <w:sz w:val="28"/>
          <w:szCs w:val="28"/>
        </w:rPr>
        <w:t xml:space="preserve">Example: </w:t>
      </w:r>
      <w:r w:rsidRPr="00D8346E">
        <w:rPr>
          <w:rFonts w:ascii="Times New Roman" w:hAnsi="Times New Roman" w:cs="Times New Roman"/>
          <w:sz w:val="28"/>
          <w:szCs w:val="28"/>
        </w:rPr>
        <w:t xml:space="preserve">Reba Burrichter Personal/Professional Scholarship </w:t>
      </w:r>
    </w:p>
    <w:p w14:paraId="7A23B6AA" w14:textId="45AF053E" w:rsidR="00213094" w:rsidRDefault="00B21277" w:rsidP="00B21277">
      <w:pPr>
        <w:widowControl w:val="0"/>
        <w:autoSpaceDE w:val="0"/>
        <w:autoSpaceDN w:val="0"/>
        <w:adjustRightInd w:val="0"/>
        <w:ind w:right="-2160"/>
        <w:rPr>
          <w:rFonts w:ascii="Times New Roman" w:hAnsi="Times New Roman" w:cs="Times New Roman"/>
          <w:sz w:val="28"/>
          <w:szCs w:val="28"/>
        </w:rPr>
      </w:pPr>
      <w:r w:rsidRPr="00D8346E">
        <w:rPr>
          <w:rFonts w:ascii="Times New Roman" w:hAnsi="Times New Roman" w:cs="Times New Roman"/>
          <w:sz w:val="28"/>
          <w:szCs w:val="28"/>
        </w:rPr>
        <w:t>Award (RBS for PE/PD)</w:t>
      </w:r>
    </w:p>
    <w:p w14:paraId="1570E755" w14:textId="77777777" w:rsidR="00D8346E" w:rsidRDefault="00D8346E" w:rsidP="00B21277">
      <w:pPr>
        <w:widowControl w:val="0"/>
        <w:autoSpaceDE w:val="0"/>
        <w:autoSpaceDN w:val="0"/>
        <w:adjustRightInd w:val="0"/>
        <w:ind w:right="-2160"/>
        <w:rPr>
          <w:rFonts w:ascii="Times New Roman" w:hAnsi="Times New Roman" w:cs="Times New Roman"/>
          <w:sz w:val="28"/>
          <w:szCs w:val="28"/>
        </w:rPr>
      </w:pPr>
    </w:p>
    <w:p w14:paraId="27676DCA" w14:textId="55C81366" w:rsidR="00D8346E" w:rsidRPr="00D8346E" w:rsidRDefault="00D8346E" w:rsidP="006E4EBE">
      <w:pPr>
        <w:widowControl w:val="0"/>
        <w:autoSpaceDE w:val="0"/>
        <w:autoSpaceDN w:val="0"/>
        <w:adjustRightInd w:val="0"/>
        <w:ind w:right="-2160"/>
        <w:outlineLvl w:val="0"/>
        <w:rPr>
          <w:rFonts w:ascii="Times New Roman" w:hAnsi="Times New Roman" w:cs="Times New Roman"/>
          <w:sz w:val="28"/>
          <w:szCs w:val="28"/>
        </w:rPr>
      </w:pPr>
      <w:r w:rsidRPr="00AF5DA9">
        <w:rPr>
          <w:rFonts w:cstheme="minorHAnsi"/>
          <w:b/>
          <w:smallCaps/>
          <w:sz w:val="28"/>
          <w:szCs w:val="28"/>
        </w:rPr>
        <w:t>Directions</w:t>
      </w:r>
      <w:r>
        <w:rPr>
          <w:rFonts w:ascii="Times New Roman" w:hAnsi="Times New Roman" w:cs="Times New Roman"/>
          <w:b/>
          <w:sz w:val="28"/>
          <w:szCs w:val="28"/>
        </w:rPr>
        <w:t xml:space="preserve">: </w:t>
      </w:r>
      <w:r w:rsidR="00AF5DA9">
        <w:rPr>
          <w:rFonts w:ascii="Times New Roman" w:hAnsi="Times New Roman" w:cs="Times New Roman"/>
          <w:sz w:val="28"/>
          <w:szCs w:val="28"/>
        </w:rPr>
        <w:t>Complete the chart.</w:t>
      </w:r>
    </w:p>
    <w:p w14:paraId="39842165" w14:textId="77777777" w:rsidR="00213094" w:rsidRPr="00AF5DA9" w:rsidRDefault="00213094">
      <w:pPr>
        <w:rPr>
          <w:rFonts w:cstheme="minorHAnsi"/>
          <w:sz w:val="10"/>
          <w:szCs w:val="10"/>
        </w:rPr>
      </w:pPr>
    </w:p>
    <w:tbl>
      <w:tblPr>
        <w:tblStyle w:val="TableGrid"/>
        <w:tblpPr w:leftFromText="180" w:rightFromText="180" w:vertAnchor="text" w:horzAnchor="page" w:tblpXSpec="center" w:tblpY="236"/>
        <w:tblW w:w="10700" w:type="dxa"/>
        <w:tblLook w:val="04A0" w:firstRow="1" w:lastRow="0" w:firstColumn="1" w:lastColumn="0" w:noHBand="0" w:noVBand="1"/>
      </w:tblPr>
      <w:tblGrid>
        <w:gridCol w:w="4307"/>
        <w:gridCol w:w="6393"/>
      </w:tblGrid>
      <w:tr w:rsidR="00C901C7" w14:paraId="08748709" w14:textId="77777777" w:rsidTr="00C901C7">
        <w:tc>
          <w:tcPr>
            <w:tcW w:w="4307" w:type="dxa"/>
          </w:tcPr>
          <w:p w14:paraId="0102DFC5" w14:textId="60EDA13C" w:rsidR="00C901C7" w:rsidRPr="00AF5DA9" w:rsidRDefault="00C901C7" w:rsidP="00C901C7">
            <w:pPr>
              <w:rPr>
                <w:rFonts w:cstheme="minorHAnsi"/>
                <w:b/>
                <w:smallCaps/>
                <w:sz w:val="28"/>
                <w:szCs w:val="28"/>
              </w:rPr>
            </w:pPr>
            <w:r w:rsidRPr="00AF5DA9">
              <w:rPr>
                <w:rFonts w:cstheme="minorHAnsi"/>
                <w:b/>
                <w:smallCaps/>
                <w:sz w:val="28"/>
                <w:szCs w:val="28"/>
              </w:rPr>
              <w:t>Name of Project/Event</w:t>
            </w:r>
          </w:p>
        </w:tc>
        <w:tc>
          <w:tcPr>
            <w:tcW w:w="6393" w:type="dxa"/>
          </w:tcPr>
          <w:p w14:paraId="664F3A18" w14:textId="77777777" w:rsidR="00C901C7" w:rsidRDefault="00C901C7" w:rsidP="00C901C7">
            <w:pPr>
              <w:ind w:right="-439"/>
              <w:rPr>
                <w:rFonts w:cstheme="minorHAnsi"/>
                <w:b/>
                <w:sz w:val="28"/>
                <w:szCs w:val="28"/>
              </w:rPr>
            </w:pPr>
          </w:p>
        </w:tc>
      </w:tr>
      <w:tr w:rsidR="00C901C7" w14:paraId="1F58B9B1" w14:textId="77777777" w:rsidTr="00AF5DA9">
        <w:trPr>
          <w:trHeight w:val="343"/>
        </w:trPr>
        <w:tc>
          <w:tcPr>
            <w:tcW w:w="4307" w:type="dxa"/>
          </w:tcPr>
          <w:p w14:paraId="71F70778" w14:textId="174F69EB" w:rsidR="00C901C7" w:rsidRPr="00AF5DA9" w:rsidRDefault="00C901C7" w:rsidP="00C901C7">
            <w:pPr>
              <w:rPr>
                <w:rFonts w:cstheme="minorHAnsi"/>
                <w:b/>
                <w:smallCaps/>
                <w:sz w:val="28"/>
                <w:szCs w:val="28"/>
              </w:rPr>
            </w:pPr>
            <w:r w:rsidRPr="00AF5DA9">
              <w:rPr>
                <w:rFonts w:cstheme="minorHAnsi"/>
                <w:b/>
                <w:smallCaps/>
                <w:sz w:val="28"/>
                <w:szCs w:val="28"/>
              </w:rPr>
              <w:t>Beginning Date</w:t>
            </w:r>
          </w:p>
        </w:tc>
        <w:tc>
          <w:tcPr>
            <w:tcW w:w="6393" w:type="dxa"/>
          </w:tcPr>
          <w:p w14:paraId="2CE66FB8" w14:textId="77777777" w:rsidR="00C901C7" w:rsidRDefault="00C901C7" w:rsidP="00C901C7">
            <w:pPr>
              <w:rPr>
                <w:rFonts w:cstheme="minorHAnsi"/>
                <w:b/>
                <w:sz w:val="28"/>
                <w:szCs w:val="28"/>
              </w:rPr>
            </w:pPr>
          </w:p>
        </w:tc>
      </w:tr>
      <w:tr w:rsidR="00C901C7" w14:paraId="720DA1CB" w14:textId="77777777" w:rsidTr="00C901C7">
        <w:tc>
          <w:tcPr>
            <w:tcW w:w="4307" w:type="dxa"/>
          </w:tcPr>
          <w:p w14:paraId="29D87898" w14:textId="07622290" w:rsidR="00C901C7" w:rsidRPr="00AF5DA9" w:rsidRDefault="00C901C7" w:rsidP="00C901C7">
            <w:pPr>
              <w:rPr>
                <w:rFonts w:cstheme="minorHAnsi"/>
                <w:b/>
                <w:smallCaps/>
                <w:sz w:val="28"/>
                <w:szCs w:val="28"/>
              </w:rPr>
            </w:pPr>
            <w:r w:rsidRPr="00AF5DA9">
              <w:rPr>
                <w:rFonts w:cstheme="minorHAnsi"/>
                <w:b/>
                <w:smallCaps/>
                <w:sz w:val="28"/>
                <w:szCs w:val="28"/>
              </w:rPr>
              <w:t>Ending Date</w:t>
            </w:r>
          </w:p>
        </w:tc>
        <w:tc>
          <w:tcPr>
            <w:tcW w:w="6393" w:type="dxa"/>
          </w:tcPr>
          <w:p w14:paraId="70972905" w14:textId="77777777" w:rsidR="00C901C7" w:rsidRDefault="00C901C7" w:rsidP="00C901C7">
            <w:pPr>
              <w:rPr>
                <w:rFonts w:cstheme="minorHAnsi"/>
                <w:b/>
                <w:sz w:val="28"/>
                <w:szCs w:val="28"/>
              </w:rPr>
            </w:pPr>
          </w:p>
        </w:tc>
      </w:tr>
    </w:tbl>
    <w:p w14:paraId="5B348430" w14:textId="77777777" w:rsidR="00C901C7" w:rsidRDefault="00C901C7">
      <w:pPr>
        <w:rPr>
          <w:rFonts w:cstheme="minorHAnsi"/>
          <w:b/>
          <w:sz w:val="28"/>
          <w:szCs w:val="28"/>
        </w:rPr>
      </w:pPr>
    </w:p>
    <w:p w14:paraId="3A9F8259" w14:textId="77777777" w:rsidR="00AF5DA9" w:rsidRDefault="00496A4F" w:rsidP="006E4EBE">
      <w:pPr>
        <w:widowControl w:val="0"/>
        <w:autoSpaceDE w:val="0"/>
        <w:autoSpaceDN w:val="0"/>
        <w:adjustRightInd w:val="0"/>
        <w:ind w:left="-90" w:right="-2160"/>
        <w:outlineLvl w:val="0"/>
        <w:rPr>
          <w:rFonts w:cstheme="minorHAnsi"/>
          <w:bCs/>
          <w:sz w:val="28"/>
          <w:szCs w:val="28"/>
        </w:rPr>
      </w:pPr>
      <w:r w:rsidRPr="00AF5DA9">
        <w:rPr>
          <w:rFonts w:cstheme="minorHAnsi"/>
          <w:b/>
          <w:smallCaps/>
          <w:sz w:val="28"/>
          <w:szCs w:val="28"/>
        </w:rPr>
        <w:t>Proposed Individual Pr</w:t>
      </w:r>
      <w:r w:rsidR="00AF5DA9" w:rsidRPr="00AF5DA9">
        <w:rPr>
          <w:rFonts w:cstheme="minorHAnsi"/>
          <w:b/>
          <w:smallCaps/>
          <w:sz w:val="28"/>
          <w:szCs w:val="28"/>
        </w:rPr>
        <w:t>ofessional Development Activity</w:t>
      </w:r>
      <w:r w:rsidR="00AF5DA9">
        <w:rPr>
          <w:rFonts w:cstheme="minorHAnsi"/>
          <w:b/>
          <w:smallCaps/>
          <w:sz w:val="28"/>
          <w:szCs w:val="28"/>
        </w:rPr>
        <w:t xml:space="preserve"> directions: </w:t>
      </w:r>
      <w:r w:rsidR="00AF5DA9" w:rsidRPr="00AF5DA9">
        <w:rPr>
          <w:rFonts w:cstheme="minorHAnsi"/>
          <w:bCs/>
          <w:sz w:val="28"/>
          <w:szCs w:val="28"/>
        </w:rPr>
        <w:t>W</w:t>
      </w:r>
      <w:r w:rsidRPr="00AF5DA9">
        <w:rPr>
          <w:rFonts w:cstheme="minorHAnsi"/>
          <w:bCs/>
          <w:sz w:val="28"/>
          <w:szCs w:val="28"/>
        </w:rPr>
        <w:t xml:space="preserve">rite your </w:t>
      </w:r>
    </w:p>
    <w:p w14:paraId="4844E081" w14:textId="5417A650" w:rsidR="00496A4F" w:rsidRPr="00AF5DA9" w:rsidRDefault="00496A4F" w:rsidP="00AF5DA9">
      <w:pPr>
        <w:widowControl w:val="0"/>
        <w:autoSpaceDE w:val="0"/>
        <w:autoSpaceDN w:val="0"/>
        <w:adjustRightInd w:val="0"/>
        <w:ind w:left="-90" w:right="-2160"/>
        <w:rPr>
          <w:rFonts w:cstheme="minorHAnsi"/>
          <w:b/>
          <w:smallCaps/>
          <w:sz w:val="28"/>
          <w:szCs w:val="28"/>
        </w:rPr>
      </w:pPr>
      <w:r w:rsidRPr="00AF5DA9">
        <w:rPr>
          <w:rFonts w:cstheme="minorHAnsi"/>
          <w:bCs/>
          <w:sz w:val="28"/>
          <w:szCs w:val="28"/>
        </w:rPr>
        <w:t>responses in the expandable boxes b</w:t>
      </w:r>
      <w:r w:rsidR="00AF5DA9">
        <w:rPr>
          <w:rFonts w:cstheme="minorHAnsi"/>
          <w:bCs/>
          <w:sz w:val="28"/>
          <w:szCs w:val="28"/>
        </w:rPr>
        <w:t>elow. Be specific and succinct.</w:t>
      </w:r>
    </w:p>
    <w:p w14:paraId="156598D2" w14:textId="77777777" w:rsidR="00496A4F" w:rsidRPr="00496A4F" w:rsidRDefault="00496A4F" w:rsidP="00496A4F">
      <w:pPr>
        <w:widowControl w:val="0"/>
        <w:autoSpaceDE w:val="0"/>
        <w:autoSpaceDN w:val="0"/>
        <w:adjustRightInd w:val="0"/>
        <w:ind w:left="-90" w:right="-2160"/>
        <w:jc w:val="both"/>
        <w:rPr>
          <w:rFonts w:cstheme="minorHAnsi"/>
          <w:b/>
          <w:bCs/>
          <w:sz w:val="28"/>
          <w:szCs w:val="28"/>
        </w:rPr>
      </w:pPr>
    </w:p>
    <w:p w14:paraId="28538A71" w14:textId="1595E27F" w:rsidR="00D8346E" w:rsidRDefault="00496A4F" w:rsidP="006E4EBE">
      <w:pPr>
        <w:widowControl w:val="0"/>
        <w:tabs>
          <w:tab w:val="left" w:pos="720"/>
        </w:tabs>
        <w:autoSpaceDE w:val="0"/>
        <w:autoSpaceDN w:val="0"/>
        <w:adjustRightInd w:val="0"/>
        <w:ind w:right="-1440"/>
        <w:outlineLvl w:val="0"/>
        <w:rPr>
          <w:rFonts w:cstheme="minorHAnsi"/>
          <w:b/>
          <w:bCs/>
          <w:sz w:val="28"/>
          <w:szCs w:val="28"/>
        </w:rPr>
      </w:pPr>
      <w:r w:rsidRPr="00496A4F">
        <w:rPr>
          <w:rFonts w:cstheme="minorHAnsi"/>
          <w:b/>
          <w:bCs/>
          <w:sz w:val="28"/>
          <w:szCs w:val="28"/>
        </w:rPr>
        <w:t>Descri</w:t>
      </w:r>
      <w:r w:rsidR="00AF5DA9">
        <w:rPr>
          <w:rFonts w:cstheme="minorHAnsi"/>
          <w:b/>
          <w:bCs/>
          <w:sz w:val="28"/>
          <w:szCs w:val="28"/>
        </w:rPr>
        <w:t xml:space="preserve">be </w:t>
      </w:r>
      <w:r w:rsidRPr="00496A4F">
        <w:rPr>
          <w:rFonts w:cstheme="minorHAnsi"/>
          <w:b/>
          <w:bCs/>
          <w:sz w:val="28"/>
          <w:szCs w:val="28"/>
        </w:rPr>
        <w:t>the personal enrichment/profes</w:t>
      </w:r>
      <w:r w:rsidR="005871C0">
        <w:rPr>
          <w:rFonts w:cstheme="minorHAnsi"/>
          <w:b/>
          <w:bCs/>
          <w:sz w:val="28"/>
          <w:szCs w:val="28"/>
        </w:rPr>
        <w:t>sional development activity. Attach supporting</w:t>
      </w:r>
      <w:r w:rsidR="00D8346E">
        <w:rPr>
          <w:rFonts w:cstheme="minorHAnsi"/>
          <w:b/>
          <w:bCs/>
          <w:sz w:val="28"/>
          <w:szCs w:val="28"/>
        </w:rPr>
        <w:t xml:space="preserve"> </w:t>
      </w:r>
    </w:p>
    <w:p w14:paraId="74BBC9DD" w14:textId="66D59899" w:rsidR="00D8346E" w:rsidRDefault="005871C0" w:rsidP="00D8346E">
      <w:pPr>
        <w:widowControl w:val="0"/>
        <w:tabs>
          <w:tab w:val="left" w:pos="720"/>
        </w:tabs>
        <w:autoSpaceDE w:val="0"/>
        <w:autoSpaceDN w:val="0"/>
        <w:adjustRightInd w:val="0"/>
        <w:ind w:right="-1440"/>
        <w:rPr>
          <w:rFonts w:cstheme="minorHAnsi"/>
          <w:b/>
          <w:bCs/>
          <w:sz w:val="28"/>
          <w:szCs w:val="28"/>
        </w:rPr>
      </w:pPr>
      <w:r>
        <w:rPr>
          <w:rFonts w:cstheme="minorHAnsi"/>
          <w:b/>
          <w:bCs/>
          <w:sz w:val="28"/>
          <w:szCs w:val="28"/>
        </w:rPr>
        <w:t>documentation</w:t>
      </w:r>
      <w:r w:rsidR="00D8346E">
        <w:rPr>
          <w:rFonts w:cstheme="minorHAnsi"/>
          <w:b/>
          <w:bCs/>
          <w:sz w:val="28"/>
          <w:szCs w:val="28"/>
        </w:rPr>
        <w:t xml:space="preserve">. Include the name of any sponsoring organization(s). Give details </w:t>
      </w:r>
    </w:p>
    <w:p w14:paraId="16E053F1"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r>
        <w:rPr>
          <w:rFonts w:cstheme="minorHAnsi"/>
          <w:b/>
          <w:bCs/>
          <w:sz w:val="28"/>
          <w:szCs w:val="28"/>
        </w:rPr>
        <w:t xml:space="preserve">regarding any required travel. </w:t>
      </w:r>
      <w:r w:rsidR="00496A4F" w:rsidRPr="00496A4F">
        <w:rPr>
          <w:rFonts w:cstheme="minorHAnsi"/>
          <w:b/>
          <w:bCs/>
          <w:sz w:val="28"/>
          <w:szCs w:val="28"/>
        </w:rPr>
        <w:t xml:space="preserve">If this is for U.S. National Board Certification, attach </w:t>
      </w:r>
    </w:p>
    <w:p w14:paraId="03F9CE78" w14:textId="11ABF41F" w:rsidR="00496A4F" w:rsidRDefault="00496A4F" w:rsidP="00D8346E">
      <w:pPr>
        <w:widowControl w:val="0"/>
        <w:tabs>
          <w:tab w:val="left" w:pos="720"/>
        </w:tabs>
        <w:autoSpaceDE w:val="0"/>
        <w:autoSpaceDN w:val="0"/>
        <w:adjustRightInd w:val="0"/>
        <w:ind w:right="-1440"/>
        <w:rPr>
          <w:rFonts w:cstheme="minorHAnsi"/>
          <w:b/>
          <w:bCs/>
          <w:sz w:val="28"/>
          <w:szCs w:val="28"/>
        </w:rPr>
      </w:pPr>
      <w:r w:rsidRPr="00496A4F">
        <w:rPr>
          <w:rFonts w:cstheme="minorHAnsi"/>
          <w:b/>
          <w:bCs/>
          <w:sz w:val="28"/>
          <w:szCs w:val="28"/>
        </w:rPr>
        <w:t>proof that your request has been accepted by the U.S. National Board.</w:t>
      </w:r>
    </w:p>
    <w:p w14:paraId="0CC10489"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tbl>
      <w:tblPr>
        <w:tblStyle w:val="TableGrid"/>
        <w:tblW w:w="0" w:type="auto"/>
        <w:tblLook w:val="04A0" w:firstRow="1" w:lastRow="0" w:firstColumn="1" w:lastColumn="0" w:noHBand="0" w:noVBand="1"/>
      </w:tblPr>
      <w:tblGrid>
        <w:gridCol w:w="10790"/>
      </w:tblGrid>
      <w:tr w:rsidR="00D8346E" w14:paraId="0F0A2E61" w14:textId="77777777" w:rsidTr="00D8346E">
        <w:tc>
          <w:tcPr>
            <w:tcW w:w="10790" w:type="dxa"/>
          </w:tcPr>
          <w:p w14:paraId="14A1EA40" w14:textId="65F2155D" w:rsidR="00D8346E" w:rsidRDefault="00D8346E" w:rsidP="00D8346E">
            <w:pPr>
              <w:widowControl w:val="0"/>
              <w:tabs>
                <w:tab w:val="left" w:pos="720"/>
              </w:tabs>
              <w:autoSpaceDE w:val="0"/>
              <w:autoSpaceDN w:val="0"/>
              <w:adjustRightInd w:val="0"/>
              <w:ind w:right="-1440"/>
              <w:rPr>
                <w:rFonts w:cstheme="minorHAnsi"/>
                <w:b/>
                <w:bCs/>
                <w:sz w:val="28"/>
                <w:szCs w:val="28"/>
              </w:rPr>
            </w:pPr>
          </w:p>
          <w:p w14:paraId="22A456C5"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p w14:paraId="15A17BEA"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p w14:paraId="6F1B8A42"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p w14:paraId="0E940668"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p w14:paraId="5FC68425"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p w14:paraId="5DC85A67"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p w14:paraId="6A410EE3"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p w14:paraId="5CE502C3"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p w14:paraId="58A7ED0C"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p w14:paraId="3D3DC904"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p w14:paraId="06556843"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p w14:paraId="158D8299"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p w14:paraId="70D7DA28"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p w14:paraId="23D921AD"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p w14:paraId="11B24BCD"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p w14:paraId="291E8A4B" w14:textId="236024A9" w:rsidR="005871C0" w:rsidRDefault="005871C0" w:rsidP="00D8346E">
            <w:pPr>
              <w:widowControl w:val="0"/>
              <w:tabs>
                <w:tab w:val="left" w:pos="720"/>
              </w:tabs>
              <w:autoSpaceDE w:val="0"/>
              <w:autoSpaceDN w:val="0"/>
              <w:adjustRightInd w:val="0"/>
              <w:ind w:right="-1440"/>
              <w:rPr>
                <w:rFonts w:cstheme="minorHAnsi"/>
                <w:b/>
                <w:bCs/>
                <w:sz w:val="28"/>
                <w:szCs w:val="28"/>
              </w:rPr>
            </w:pPr>
          </w:p>
          <w:p w14:paraId="7D37EFA9" w14:textId="0C9C7CD0" w:rsidR="005871C0" w:rsidRDefault="005871C0" w:rsidP="00D8346E">
            <w:pPr>
              <w:widowControl w:val="0"/>
              <w:tabs>
                <w:tab w:val="left" w:pos="720"/>
              </w:tabs>
              <w:autoSpaceDE w:val="0"/>
              <w:autoSpaceDN w:val="0"/>
              <w:adjustRightInd w:val="0"/>
              <w:ind w:right="-1440"/>
              <w:rPr>
                <w:rFonts w:cstheme="minorHAnsi"/>
                <w:b/>
                <w:bCs/>
                <w:sz w:val="28"/>
                <w:szCs w:val="28"/>
              </w:rPr>
            </w:pPr>
          </w:p>
          <w:p w14:paraId="69C46076" w14:textId="77777777" w:rsidR="005871C0" w:rsidRDefault="005871C0" w:rsidP="00D8346E">
            <w:pPr>
              <w:widowControl w:val="0"/>
              <w:tabs>
                <w:tab w:val="left" w:pos="720"/>
              </w:tabs>
              <w:autoSpaceDE w:val="0"/>
              <w:autoSpaceDN w:val="0"/>
              <w:adjustRightInd w:val="0"/>
              <w:ind w:right="-1440"/>
              <w:rPr>
                <w:rFonts w:cstheme="minorHAnsi"/>
                <w:b/>
                <w:bCs/>
                <w:sz w:val="28"/>
                <w:szCs w:val="28"/>
              </w:rPr>
            </w:pPr>
          </w:p>
          <w:p w14:paraId="2DB57BBE" w14:textId="77777777" w:rsidR="005871C0" w:rsidRDefault="005871C0" w:rsidP="00D8346E">
            <w:pPr>
              <w:widowControl w:val="0"/>
              <w:tabs>
                <w:tab w:val="left" w:pos="720"/>
              </w:tabs>
              <w:autoSpaceDE w:val="0"/>
              <w:autoSpaceDN w:val="0"/>
              <w:adjustRightInd w:val="0"/>
              <w:ind w:right="-1440"/>
              <w:rPr>
                <w:rFonts w:cstheme="minorHAnsi"/>
                <w:b/>
                <w:bCs/>
                <w:sz w:val="28"/>
                <w:szCs w:val="28"/>
              </w:rPr>
            </w:pPr>
          </w:p>
          <w:p w14:paraId="2658E637" w14:textId="77777777" w:rsidR="005871C0" w:rsidRDefault="005871C0" w:rsidP="00D8346E">
            <w:pPr>
              <w:widowControl w:val="0"/>
              <w:tabs>
                <w:tab w:val="left" w:pos="720"/>
              </w:tabs>
              <w:autoSpaceDE w:val="0"/>
              <w:autoSpaceDN w:val="0"/>
              <w:adjustRightInd w:val="0"/>
              <w:ind w:right="-1440"/>
              <w:rPr>
                <w:rFonts w:cstheme="minorHAnsi"/>
                <w:b/>
                <w:bCs/>
                <w:sz w:val="28"/>
                <w:szCs w:val="28"/>
              </w:rPr>
            </w:pPr>
          </w:p>
          <w:p w14:paraId="3B849CAE" w14:textId="77777777" w:rsidR="005871C0" w:rsidRDefault="005871C0" w:rsidP="00D8346E">
            <w:pPr>
              <w:widowControl w:val="0"/>
              <w:tabs>
                <w:tab w:val="left" w:pos="720"/>
              </w:tabs>
              <w:autoSpaceDE w:val="0"/>
              <w:autoSpaceDN w:val="0"/>
              <w:adjustRightInd w:val="0"/>
              <w:ind w:right="-1440"/>
              <w:rPr>
                <w:rFonts w:cstheme="minorHAnsi"/>
                <w:b/>
                <w:bCs/>
                <w:sz w:val="28"/>
                <w:szCs w:val="28"/>
              </w:rPr>
            </w:pPr>
          </w:p>
          <w:p w14:paraId="697B8ABD" w14:textId="77777777" w:rsidR="005871C0" w:rsidRDefault="005871C0" w:rsidP="00D8346E">
            <w:pPr>
              <w:widowControl w:val="0"/>
              <w:tabs>
                <w:tab w:val="left" w:pos="720"/>
              </w:tabs>
              <w:autoSpaceDE w:val="0"/>
              <w:autoSpaceDN w:val="0"/>
              <w:adjustRightInd w:val="0"/>
              <w:ind w:right="-1440"/>
              <w:rPr>
                <w:rFonts w:cstheme="minorHAnsi"/>
                <w:b/>
                <w:bCs/>
                <w:sz w:val="28"/>
                <w:szCs w:val="28"/>
              </w:rPr>
            </w:pPr>
          </w:p>
          <w:p w14:paraId="43865219" w14:textId="77777777" w:rsidR="005871C0" w:rsidRDefault="005871C0" w:rsidP="00D8346E">
            <w:pPr>
              <w:widowControl w:val="0"/>
              <w:tabs>
                <w:tab w:val="left" w:pos="720"/>
              </w:tabs>
              <w:autoSpaceDE w:val="0"/>
              <w:autoSpaceDN w:val="0"/>
              <w:adjustRightInd w:val="0"/>
              <w:ind w:right="-1440"/>
              <w:rPr>
                <w:rFonts w:cstheme="minorHAnsi"/>
                <w:b/>
                <w:bCs/>
                <w:sz w:val="28"/>
                <w:szCs w:val="28"/>
              </w:rPr>
            </w:pPr>
          </w:p>
          <w:p w14:paraId="13084FF8" w14:textId="77777777" w:rsidR="005871C0" w:rsidRDefault="005871C0" w:rsidP="00D8346E">
            <w:pPr>
              <w:widowControl w:val="0"/>
              <w:tabs>
                <w:tab w:val="left" w:pos="720"/>
              </w:tabs>
              <w:autoSpaceDE w:val="0"/>
              <w:autoSpaceDN w:val="0"/>
              <w:adjustRightInd w:val="0"/>
              <w:ind w:right="-1440"/>
              <w:rPr>
                <w:rFonts w:cstheme="minorHAnsi"/>
                <w:b/>
                <w:bCs/>
                <w:sz w:val="28"/>
                <w:szCs w:val="28"/>
              </w:rPr>
            </w:pPr>
          </w:p>
          <w:p w14:paraId="5E2D6861" w14:textId="77777777" w:rsidR="005871C0" w:rsidRDefault="005871C0" w:rsidP="00D8346E">
            <w:pPr>
              <w:widowControl w:val="0"/>
              <w:tabs>
                <w:tab w:val="left" w:pos="720"/>
              </w:tabs>
              <w:autoSpaceDE w:val="0"/>
              <w:autoSpaceDN w:val="0"/>
              <w:adjustRightInd w:val="0"/>
              <w:ind w:right="-1440"/>
              <w:rPr>
                <w:rFonts w:cstheme="minorHAnsi"/>
                <w:b/>
                <w:bCs/>
                <w:sz w:val="28"/>
                <w:szCs w:val="28"/>
              </w:rPr>
            </w:pPr>
          </w:p>
        </w:tc>
      </w:tr>
    </w:tbl>
    <w:p w14:paraId="63D7A2E1" w14:textId="77777777" w:rsidR="00D8346E" w:rsidRDefault="00D8346E" w:rsidP="00D8346E">
      <w:pPr>
        <w:widowControl w:val="0"/>
        <w:tabs>
          <w:tab w:val="left" w:pos="720"/>
        </w:tabs>
        <w:autoSpaceDE w:val="0"/>
        <w:autoSpaceDN w:val="0"/>
        <w:adjustRightInd w:val="0"/>
        <w:ind w:right="-1440"/>
        <w:rPr>
          <w:rFonts w:cstheme="minorHAnsi"/>
          <w:b/>
          <w:bCs/>
          <w:sz w:val="28"/>
          <w:szCs w:val="28"/>
        </w:rPr>
      </w:pPr>
    </w:p>
    <w:p w14:paraId="40C9127B" w14:textId="77777777" w:rsidR="005871C0" w:rsidRPr="00496A4F" w:rsidRDefault="005871C0" w:rsidP="00D8346E">
      <w:pPr>
        <w:widowControl w:val="0"/>
        <w:tabs>
          <w:tab w:val="left" w:pos="720"/>
        </w:tabs>
        <w:autoSpaceDE w:val="0"/>
        <w:autoSpaceDN w:val="0"/>
        <w:adjustRightInd w:val="0"/>
        <w:ind w:right="-1440"/>
        <w:rPr>
          <w:rFonts w:cstheme="minorHAnsi"/>
          <w:b/>
          <w:bCs/>
          <w:sz w:val="28"/>
          <w:szCs w:val="28"/>
        </w:rPr>
      </w:pPr>
    </w:p>
    <w:p w14:paraId="3A6B2403" w14:textId="77777777" w:rsidR="005871C0" w:rsidRDefault="005871C0" w:rsidP="005871C0">
      <w:pPr>
        <w:widowControl w:val="0"/>
        <w:tabs>
          <w:tab w:val="left" w:pos="720"/>
        </w:tabs>
        <w:autoSpaceDE w:val="0"/>
        <w:autoSpaceDN w:val="0"/>
        <w:adjustRightInd w:val="0"/>
        <w:ind w:right="-1440"/>
        <w:rPr>
          <w:rFonts w:cstheme="minorHAnsi"/>
          <w:sz w:val="28"/>
          <w:szCs w:val="28"/>
        </w:rPr>
      </w:pPr>
    </w:p>
    <w:p w14:paraId="3B515EE8" w14:textId="77777777" w:rsidR="005871C0" w:rsidRDefault="005871C0" w:rsidP="005871C0">
      <w:pPr>
        <w:widowControl w:val="0"/>
        <w:tabs>
          <w:tab w:val="left" w:pos="720"/>
        </w:tabs>
        <w:autoSpaceDE w:val="0"/>
        <w:autoSpaceDN w:val="0"/>
        <w:adjustRightInd w:val="0"/>
        <w:ind w:right="-1440"/>
        <w:rPr>
          <w:rFonts w:cstheme="minorHAnsi"/>
          <w:sz w:val="28"/>
          <w:szCs w:val="28"/>
        </w:rPr>
      </w:pPr>
    </w:p>
    <w:p w14:paraId="0D9A6FD1" w14:textId="2F2049E5" w:rsidR="000E05A4" w:rsidRDefault="00496A4F" w:rsidP="006E4EBE">
      <w:pPr>
        <w:widowControl w:val="0"/>
        <w:tabs>
          <w:tab w:val="left" w:pos="720"/>
        </w:tabs>
        <w:autoSpaceDE w:val="0"/>
        <w:autoSpaceDN w:val="0"/>
        <w:adjustRightInd w:val="0"/>
        <w:ind w:right="-1440"/>
        <w:outlineLvl w:val="0"/>
        <w:rPr>
          <w:rFonts w:cstheme="minorHAnsi"/>
          <w:b/>
          <w:bCs/>
          <w:sz w:val="28"/>
          <w:szCs w:val="28"/>
        </w:rPr>
      </w:pPr>
      <w:r w:rsidRPr="00496A4F">
        <w:rPr>
          <w:rFonts w:cstheme="minorHAnsi"/>
          <w:b/>
          <w:bCs/>
          <w:sz w:val="28"/>
          <w:szCs w:val="28"/>
        </w:rPr>
        <w:t xml:space="preserve">How will your participation enhance your </w:t>
      </w:r>
      <w:r w:rsidR="000E05A4">
        <w:rPr>
          <w:rFonts w:cstheme="minorHAnsi"/>
          <w:b/>
          <w:bCs/>
          <w:sz w:val="28"/>
          <w:szCs w:val="28"/>
        </w:rPr>
        <w:t xml:space="preserve">goals and/or any further direction </w:t>
      </w:r>
      <w:proofErr w:type="gramStart"/>
      <w:r w:rsidR="000E05A4">
        <w:rPr>
          <w:rFonts w:cstheme="minorHAnsi"/>
          <w:b/>
          <w:bCs/>
          <w:sz w:val="28"/>
          <w:szCs w:val="28"/>
        </w:rPr>
        <w:t>you</w:t>
      </w:r>
      <w:proofErr w:type="gramEnd"/>
      <w:r w:rsidR="000E05A4">
        <w:rPr>
          <w:rFonts w:cstheme="minorHAnsi"/>
          <w:b/>
          <w:bCs/>
          <w:sz w:val="28"/>
          <w:szCs w:val="28"/>
        </w:rPr>
        <w:t xml:space="preserve"> </w:t>
      </w:r>
    </w:p>
    <w:p w14:paraId="35929ECB" w14:textId="4943F795" w:rsidR="00496A4F" w:rsidRDefault="00496A4F" w:rsidP="005871C0">
      <w:pPr>
        <w:widowControl w:val="0"/>
        <w:tabs>
          <w:tab w:val="left" w:pos="720"/>
        </w:tabs>
        <w:autoSpaceDE w:val="0"/>
        <w:autoSpaceDN w:val="0"/>
        <w:adjustRightInd w:val="0"/>
        <w:ind w:right="-1440"/>
        <w:rPr>
          <w:rFonts w:cstheme="minorHAnsi"/>
          <w:b/>
          <w:bCs/>
          <w:sz w:val="28"/>
          <w:szCs w:val="28"/>
        </w:rPr>
      </w:pPr>
      <w:r w:rsidRPr="00496A4F">
        <w:rPr>
          <w:rFonts w:cstheme="minorHAnsi"/>
          <w:b/>
          <w:bCs/>
          <w:sz w:val="28"/>
          <w:szCs w:val="28"/>
        </w:rPr>
        <w:t>wish to take?</w:t>
      </w:r>
    </w:p>
    <w:p w14:paraId="15F37569"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tbl>
      <w:tblPr>
        <w:tblStyle w:val="TableGrid"/>
        <w:tblW w:w="0" w:type="auto"/>
        <w:tblLook w:val="04A0" w:firstRow="1" w:lastRow="0" w:firstColumn="1" w:lastColumn="0" w:noHBand="0" w:noVBand="1"/>
      </w:tblPr>
      <w:tblGrid>
        <w:gridCol w:w="10790"/>
      </w:tblGrid>
      <w:tr w:rsidR="005871C0" w14:paraId="69177491" w14:textId="77777777" w:rsidTr="005871C0">
        <w:tc>
          <w:tcPr>
            <w:tcW w:w="10790" w:type="dxa"/>
          </w:tcPr>
          <w:p w14:paraId="7CD6C1BC"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55D34D52"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264A1EBA"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04899A8B"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2DFA7939"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7D09586B"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6A920378"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7E9C0382"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423F882A"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1A578981"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2B42CFF7"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3D30EFC0"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196A7B5C"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250B2D66"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38D965A4"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071D1847"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02390B27"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616D82D9"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40F08A20"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66EFCDD5"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18B846EA"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70852D03"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401CBA29"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4141BB11"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p w14:paraId="5B0EFD47" w14:textId="77777777" w:rsidR="005871C0" w:rsidRDefault="005871C0" w:rsidP="005871C0">
            <w:pPr>
              <w:widowControl w:val="0"/>
              <w:tabs>
                <w:tab w:val="left" w:pos="720"/>
              </w:tabs>
              <w:autoSpaceDE w:val="0"/>
              <w:autoSpaceDN w:val="0"/>
              <w:adjustRightInd w:val="0"/>
              <w:ind w:right="-1440"/>
              <w:rPr>
                <w:rFonts w:cstheme="minorHAnsi"/>
                <w:b/>
                <w:bCs/>
                <w:sz w:val="28"/>
                <w:szCs w:val="28"/>
              </w:rPr>
            </w:pPr>
          </w:p>
        </w:tc>
      </w:tr>
    </w:tbl>
    <w:p w14:paraId="37EBF5B7" w14:textId="77777777" w:rsidR="005871C0" w:rsidRPr="00496A4F" w:rsidRDefault="005871C0" w:rsidP="005871C0">
      <w:pPr>
        <w:widowControl w:val="0"/>
        <w:tabs>
          <w:tab w:val="left" w:pos="720"/>
        </w:tabs>
        <w:autoSpaceDE w:val="0"/>
        <w:autoSpaceDN w:val="0"/>
        <w:adjustRightInd w:val="0"/>
        <w:ind w:right="-1440"/>
        <w:rPr>
          <w:rFonts w:cstheme="minorHAnsi"/>
          <w:b/>
          <w:bCs/>
          <w:sz w:val="28"/>
          <w:szCs w:val="28"/>
        </w:rPr>
      </w:pPr>
    </w:p>
    <w:p w14:paraId="3BB2BFA0" w14:textId="77777777" w:rsidR="005871C0" w:rsidRDefault="005871C0" w:rsidP="00496A4F">
      <w:pPr>
        <w:widowControl w:val="0"/>
        <w:autoSpaceDE w:val="0"/>
        <w:autoSpaceDN w:val="0"/>
        <w:adjustRightInd w:val="0"/>
        <w:ind w:left="720" w:right="-1440"/>
        <w:rPr>
          <w:rFonts w:cstheme="minorHAnsi"/>
          <w:sz w:val="28"/>
          <w:szCs w:val="28"/>
        </w:rPr>
      </w:pPr>
    </w:p>
    <w:p w14:paraId="54E29255" w14:textId="77777777" w:rsidR="00496A4F" w:rsidRPr="00496A4F" w:rsidRDefault="00496A4F" w:rsidP="00496A4F">
      <w:pPr>
        <w:widowControl w:val="0"/>
        <w:autoSpaceDE w:val="0"/>
        <w:autoSpaceDN w:val="0"/>
        <w:adjustRightInd w:val="0"/>
        <w:ind w:left="720" w:right="-1440"/>
        <w:rPr>
          <w:rFonts w:cstheme="minorHAnsi"/>
          <w:sz w:val="28"/>
          <w:szCs w:val="28"/>
        </w:rPr>
      </w:pPr>
      <w:r w:rsidRPr="00496A4F">
        <w:rPr>
          <w:rFonts w:cstheme="minorHAnsi"/>
          <w:sz w:val="28"/>
          <w:szCs w:val="28"/>
        </w:rPr>
        <w:lastRenderedPageBreak/>
        <w:t> </w:t>
      </w:r>
      <w:r w:rsidRPr="00496A4F">
        <w:rPr>
          <w:rFonts w:cstheme="minorHAnsi"/>
          <w:sz w:val="28"/>
          <w:szCs w:val="28"/>
        </w:rPr>
        <w:t> </w:t>
      </w:r>
      <w:r w:rsidRPr="00496A4F">
        <w:rPr>
          <w:rFonts w:cstheme="minorHAnsi"/>
          <w:sz w:val="28"/>
          <w:szCs w:val="28"/>
        </w:rPr>
        <w:t> </w:t>
      </w:r>
      <w:r w:rsidRPr="00496A4F">
        <w:rPr>
          <w:rFonts w:cstheme="minorHAnsi"/>
          <w:sz w:val="28"/>
          <w:szCs w:val="28"/>
        </w:rPr>
        <w:t> </w:t>
      </w:r>
      <w:r w:rsidRPr="00496A4F">
        <w:rPr>
          <w:rFonts w:cstheme="minorHAnsi"/>
          <w:sz w:val="28"/>
          <w:szCs w:val="28"/>
        </w:rPr>
        <w:t> </w:t>
      </w:r>
    </w:p>
    <w:p w14:paraId="0C3FB855" w14:textId="2B2AF8FB" w:rsidR="005871C0" w:rsidRDefault="00496A4F" w:rsidP="006E4EBE">
      <w:pPr>
        <w:widowControl w:val="0"/>
        <w:autoSpaceDE w:val="0"/>
        <w:autoSpaceDN w:val="0"/>
        <w:adjustRightInd w:val="0"/>
        <w:ind w:right="-1440"/>
        <w:outlineLvl w:val="0"/>
        <w:rPr>
          <w:rFonts w:cstheme="minorHAnsi"/>
          <w:b/>
          <w:bCs/>
          <w:sz w:val="28"/>
          <w:szCs w:val="28"/>
        </w:rPr>
      </w:pPr>
      <w:r w:rsidRPr="00496A4F">
        <w:rPr>
          <w:rFonts w:cstheme="minorHAnsi"/>
          <w:b/>
          <w:bCs/>
          <w:sz w:val="28"/>
          <w:szCs w:val="28"/>
        </w:rPr>
        <w:t xml:space="preserve">How will you share the information learned with Gamma Chapter colleagues?  </w:t>
      </w:r>
      <w:r w:rsidR="005871C0">
        <w:rPr>
          <w:rFonts w:cstheme="minorHAnsi"/>
          <w:b/>
          <w:bCs/>
          <w:sz w:val="28"/>
          <w:szCs w:val="28"/>
        </w:rPr>
        <w:t>Cite several</w:t>
      </w:r>
    </w:p>
    <w:p w14:paraId="1CB39E7F" w14:textId="1F26D343" w:rsidR="00496A4F" w:rsidRDefault="00496A4F" w:rsidP="005871C0">
      <w:pPr>
        <w:widowControl w:val="0"/>
        <w:autoSpaceDE w:val="0"/>
        <w:autoSpaceDN w:val="0"/>
        <w:adjustRightInd w:val="0"/>
        <w:ind w:right="-1440"/>
        <w:rPr>
          <w:rFonts w:cstheme="minorHAnsi"/>
          <w:b/>
          <w:bCs/>
          <w:sz w:val="28"/>
          <w:szCs w:val="28"/>
        </w:rPr>
      </w:pPr>
      <w:r w:rsidRPr="00496A4F">
        <w:rPr>
          <w:rFonts w:cstheme="minorHAnsi"/>
          <w:b/>
          <w:bCs/>
          <w:sz w:val="28"/>
          <w:szCs w:val="28"/>
        </w:rPr>
        <w:t>specific ways in which information would be shared</w:t>
      </w:r>
      <w:r w:rsidR="005871C0">
        <w:rPr>
          <w:rFonts w:cstheme="minorHAnsi"/>
          <w:b/>
          <w:bCs/>
          <w:sz w:val="28"/>
          <w:szCs w:val="28"/>
        </w:rPr>
        <w:t>.</w:t>
      </w:r>
    </w:p>
    <w:p w14:paraId="2A9E8A27" w14:textId="77777777" w:rsidR="005871C0" w:rsidRDefault="005871C0" w:rsidP="005871C0">
      <w:pPr>
        <w:widowControl w:val="0"/>
        <w:autoSpaceDE w:val="0"/>
        <w:autoSpaceDN w:val="0"/>
        <w:adjustRightInd w:val="0"/>
        <w:ind w:right="-1440"/>
        <w:rPr>
          <w:rFonts w:cstheme="minorHAnsi"/>
          <w:b/>
          <w:bCs/>
          <w:sz w:val="28"/>
          <w:szCs w:val="28"/>
        </w:rPr>
      </w:pPr>
    </w:p>
    <w:tbl>
      <w:tblPr>
        <w:tblStyle w:val="TableGrid"/>
        <w:tblW w:w="0" w:type="auto"/>
        <w:tblLook w:val="04A0" w:firstRow="1" w:lastRow="0" w:firstColumn="1" w:lastColumn="0" w:noHBand="0" w:noVBand="1"/>
      </w:tblPr>
      <w:tblGrid>
        <w:gridCol w:w="10790"/>
      </w:tblGrid>
      <w:tr w:rsidR="005871C0" w14:paraId="1D4BC8A5" w14:textId="77777777" w:rsidTr="005871C0">
        <w:tc>
          <w:tcPr>
            <w:tcW w:w="10790" w:type="dxa"/>
          </w:tcPr>
          <w:p w14:paraId="7F5D15DD" w14:textId="77777777" w:rsidR="005871C0" w:rsidRDefault="005871C0" w:rsidP="005871C0">
            <w:pPr>
              <w:widowControl w:val="0"/>
              <w:autoSpaceDE w:val="0"/>
              <w:autoSpaceDN w:val="0"/>
              <w:adjustRightInd w:val="0"/>
              <w:ind w:right="-1440"/>
              <w:rPr>
                <w:rFonts w:cstheme="minorHAnsi"/>
                <w:b/>
                <w:bCs/>
                <w:sz w:val="28"/>
                <w:szCs w:val="28"/>
              </w:rPr>
            </w:pPr>
          </w:p>
          <w:p w14:paraId="311CBAC5" w14:textId="77777777" w:rsidR="005871C0" w:rsidRDefault="005871C0" w:rsidP="005871C0">
            <w:pPr>
              <w:widowControl w:val="0"/>
              <w:autoSpaceDE w:val="0"/>
              <w:autoSpaceDN w:val="0"/>
              <w:adjustRightInd w:val="0"/>
              <w:ind w:right="-1440"/>
              <w:rPr>
                <w:rFonts w:cstheme="minorHAnsi"/>
                <w:b/>
                <w:bCs/>
                <w:sz w:val="28"/>
                <w:szCs w:val="28"/>
              </w:rPr>
            </w:pPr>
          </w:p>
          <w:p w14:paraId="3635D83B" w14:textId="77777777" w:rsidR="005871C0" w:rsidRDefault="005871C0" w:rsidP="005871C0">
            <w:pPr>
              <w:widowControl w:val="0"/>
              <w:autoSpaceDE w:val="0"/>
              <w:autoSpaceDN w:val="0"/>
              <w:adjustRightInd w:val="0"/>
              <w:ind w:right="-1440"/>
              <w:rPr>
                <w:rFonts w:cstheme="minorHAnsi"/>
                <w:b/>
                <w:bCs/>
                <w:sz w:val="28"/>
                <w:szCs w:val="28"/>
              </w:rPr>
            </w:pPr>
          </w:p>
          <w:p w14:paraId="4AB51FE8" w14:textId="77777777" w:rsidR="005871C0" w:rsidRDefault="005871C0" w:rsidP="005871C0">
            <w:pPr>
              <w:widowControl w:val="0"/>
              <w:autoSpaceDE w:val="0"/>
              <w:autoSpaceDN w:val="0"/>
              <w:adjustRightInd w:val="0"/>
              <w:ind w:right="-1440"/>
              <w:rPr>
                <w:rFonts w:cstheme="minorHAnsi"/>
                <w:b/>
                <w:bCs/>
                <w:sz w:val="28"/>
                <w:szCs w:val="28"/>
              </w:rPr>
            </w:pPr>
          </w:p>
          <w:p w14:paraId="2195E445" w14:textId="77777777" w:rsidR="005871C0" w:rsidRDefault="005871C0" w:rsidP="005871C0">
            <w:pPr>
              <w:widowControl w:val="0"/>
              <w:autoSpaceDE w:val="0"/>
              <w:autoSpaceDN w:val="0"/>
              <w:adjustRightInd w:val="0"/>
              <w:ind w:right="-1440"/>
              <w:rPr>
                <w:rFonts w:cstheme="minorHAnsi"/>
                <w:b/>
                <w:bCs/>
                <w:sz w:val="28"/>
                <w:szCs w:val="28"/>
              </w:rPr>
            </w:pPr>
          </w:p>
          <w:p w14:paraId="0E62EE81" w14:textId="77777777" w:rsidR="005871C0" w:rsidRDefault="005871C0" w:rsidP="005871C0">
            <w:pPr>
              <w:widowControl w:val="0"/>
              <w:autoSpaceDE w:val="0"/>
              <w:autoSpaceDN w:val="0"/>
              <w:adjustRightInd w:val="0"/>
              <w:ind w:right="-1440"/>
              <w:rPr>
                <w:rFonts w:cstheme="minorHAnsi"/>
                <w:b/>
                <w:bCs/>
                <w:sz w:val="28"/>
                <w:szCs w:val="28"/>
              </w:rPr>
            </w:pPr>
          </w:p>
          <w:p w14:paraId="046490A0" w14:textId="77777777" w:rsidR="005871C0" w:rsidRDefault="005871C0" w:rsidP="005871C0">
            <w:pPr>
              <w:widowControl w:val="0"/>
              <w:autoSpaceDE w:val="0"/>
              <w:autoSpaceDN w:val="0"/>
              <w:adjustRightInd w:val="0"/>
              <w:ind w:right="-1440"/>
              <w:rPr>
                <w:rFonts w:cstheme="minorHAnsi"/>
                <w:b/>
                <w:bCs/>
                <w:sz w:val="28"/>
                <w:szCs w:val="28"/>
              </w:rPr>
            </w:pPr>
          </w:p>
          <w:p w14:paraId="210D01B9" w14:textId="77777777" w:rsidR="005871C0" w:rsidRDefault="005871C0" w:rsidP="005871C0">
            <w:pPr>
              <w:widowControl w:val="0"/>
              <w:autoSpaceDE w:val="0"/>
              <w:autoSpaceDN w:val="0"/>
              <w:adjustRightInd w:val="0"/>
              <w:ind w:right="-1440"/>
              <w:rPr>
                <w:rFonts w:cstheme="minorHAnsi"/>
                <w:b/>
                <w:bCs/>
                <w:sz w:val="28"/>
                <w:szCs w:val="28"/>
              </w:rPr>
            </w:pPr>
          </w:p>
          <w:p w14:paraId="0B07E782" w14:textId="77777777" w:rsidR="005871C0" w:rsidRDefault="005871C0" w:rsidP="005871C0">
            <w:pPr>
              <w:widowControl w:val="0"/>
              <w:autoSpaceDE w:val="0"/>
              <w:autoSpaceDN w:val="0"/>
              <w:adjustRightInd w:val="0"/>
              <w:ind w:right="-1440"/>
              <w:rPr>
                <w:rFonts w:cstheme="minorHAnsi"/>
                <w:b/>
                <w:bCs/>
                <w:sz w:val="28"/>
                <w:szCs w:val="28"/>
              </w:rPr>
            </w:pPr>
          </w:p>
          <w:p w14:paraId="49491CC6" w14:textId="77777777" w:rsidR="005871C0" w:rsidRDefault="005871C0" w:rsidP="005871C0">
            <w:pPr>
              <w:widowControl w:val="0"/>
              <w:autoSpaceDE w:val="0"/>
              <w:autoSpaceDN w:val="0"/>
              <w:adjustRightInd w:val="0"/>
              <w:ind w:right="-1440"/>
              <w:rPr>
                <w:rFonts w:cstheme="minorHAnsi"/>
                <w:b/>
                <w:bCs/>
                <w:sz w:val="28"/>
                <w:szCs w:val="28"/>
              </w:rPr>
            </w:pPr>
          </w:p>
          <w:p w14:paraId="14E1BAC3" w14:textId="77777777" w:rsidR="005871C0" w:rsidRDefault="005871C0" w:rsidP="005871C0">
            <w:pPr>
              <w:widowControl w:val="0"/>
              <w:autoSpaceDE w:val="0"/>
              <w:autoSpaceDN w:val="0"/>
              <w:adjustRightInd w:val="0"/>
              <w:ind w:right="-1440"/>
              <w:rPr>
                <w:rFonts w:cstheme="minorHAnsi"/>
                <w:b/>
                <w:bCs/>
                <w:sz w:val="28"/>
                <w:szCs w:val="28"/>
              </w:rPr>
            </w:pPr>
          </w:p>
          <w:p w14:paraId="32C694B8" w14:textId="77777777" w:rsidR="005871C0" w:rsidRDefault="005871C0" w:rsidP="005871C0">
            <w:pPr>
              <w:widowControl w:val="0"/>
              <w:autoSpaceDE w:val="0"/>
              <w:autoSpaceDN w:val="0"/>
              <w:adjustRightInd w:val="0"/>
              <w:ind w:right="-1440"/>
              <w:rPr>
                <w:rFonts w:cstheme="minorHAnsi"/>
                <w:b/>
                <w:bCs/>
                <w:sz w:val="28"/>
                <w:szCs w:val="28"/>
              </w:rPr>
            </w:pPr>
          </w:p>
          <w:p w14:paraId="0744346F" w14:textId="77777777" w:rsidR="005871C0" w:rsidRDefault="005871C0" w:rsidP="005871C0">
            <w:pPr>
              <w:widowControl w:val="0"/>
              <w:autoSpaceDE w:val="0"/>
              <w:autoSpaceDN w:val="0"/>
              <w:adjustRightInd w:val="0"/>
              <w:ind w:right="-1440"/>
              <w:rPr>
                <w:rFonts w:cstheme="minorHAnsi"/>
                <w:b/>
                <w:bCs/>
                <w:sz w:val="28"/>
                <w:szCs w:val="28"/>
              </w:rPr>
            </w:pPr>
          </w:p>
          <w:p w14:paraId="5E9C34C7" w14:textId="77777777" w:rsidR="005871C0" w:rsidRDefault="005871C0" w:rsidP="005871C0">
            <w:pPr>
              <w:widowControl w:val="0"/>
              <w:autoSpaceDE w:val="0"/>
              <w:autoSpaceDN w:val="0"/>
              <w:adjustRightInd w:val="0"/>
              <w:ind w:right="-1440"/>
              <w:rPr>
                <w:rFonts w:cstheme="minorHAnsi"/>
                <w:b/>
                <w:bCs/>
                <w:sz w:val="28"/>
                <w:szCs w:val="28"/>
              </w:rPr>
            </w:pPr>
          </w:p>
          <w:p w14:paraId="29A1A7D0" w14:textId="77777777" w:rsidR="005871C0" w:rsidRDefault="005871C0" w:rsidP="005871C0">
            <w:pPr>
              <w:widowControl w:val="0"/>
              <w:autoSpaceDE w:val="0"/>
              <w:autoSpaceDN w:val="0"/>
              <w:adjustRightInd w:val="0"/>
              <w:ind w:right="-1440"/>
              <w:rPr>
                <w:rFonts w:cstheme="minorHAnsi"/>
                <w:b/>
                <w:bCs/>
                <w:sz w:val="28"/>
                <w:szCs w:val="28"/>
              </w:rPr>
            </w:pPr>
          </w:p>
          <w:p w14:paraId="39AF9128" w14:textId="77777777" w:rsidR="005871C0" w:rsidRDefault="005871C0" w:rsidP="005871C0">
            <w:pPr>
              <w:widowControl w:val="0"/>
              <w:autoSpaceDE w:val="0"/>
              <w:autoSpaceDN w:val="0"/>
              <w:adjustRightInd w:val="0"/>
              <w:ind w:right="-1440"/>
              <w:rPr>
                <w:rFonts w:cstheme="minorHAnsi"/>
                <w:b/>
                <w:bCs/>
                <w:sz w:val="28"/>
                <w:szCs w:val="28"/>
              </w:rPr>
            </w:pPr>
          </w:p>
          <w:p w14:paraId="1F608705" w14:textId="77777777" w:rsidR="005871C0" w:rsidRDefault="005871C0" w:rsidP="005871C0">
            <w:pPr>
              <w:widowControl w:val="0"/>
              <w:autoSpaceDE w:val="0"/>
              <w:autoSpaceDN w:val="0"/>
              <w:adjustRightInd w:val="0"/>
              <w:ind w:right="-1440"/>
              <w:rPr>
                <w:rFonts w:cstheme="minorHAnsi"/>
                <w:b/>
                <w:bCs/>
                <w:sz w:val="28"/>
                <w:szCs w:val="28"/>
              </w:rPr>
            </w:pPr>
          </w:p>
          <w:p w14:paraId="55289C56" w14:textId="77777777" w:rsidR="005871C0" w:rsidRDefault="005871C0" w:rsidP="005871C0">
            <w:pPr>
              <w:widowControl w:val="0"/>
              <w:autoSpaceDE w:val="0"/>
              <w:autoSpaceDN w:val="0"/>
              <w:adjustRightInd w:val="0"/>
              <w:ind w:right="-1440"/>
              <w:rPr>
                <w:rFonts w:cstheme="minorHAnsi"/>
                <w:b/>
                <w:bCs/>
                <w:sz w:val="28"/>
                <w:szCs w:val="28"/>
              </w:rPr>
            </w:pPr>
          </w:p>
          <w:p w14:paraId="12028110" w14:textId="77777777" w:rsidR="005871C0" w:rsidRDefault="005871C0" w:rsidP="005871C0">
            <w:pPr>
              <w:widowControl w:val="0"/>
              <w:autoSpaceDE w:val="0"/>
              <w:autoSpaceDN w:val="0"/>
              <w:adjustRightInd w:val="0"/>
              <w:ind w:right="-1440"/>
              <w:rPr>
                <w:rFonts w:cstheme="minorHAnsi"/>
                <w:b/>
                <w:bCs/>
                <w:sz w:val="28"/>
                <w:szCs w:val="28"/>
              </w:rPr>
            </w:pPr>
          </w:p>
          <w:p w14:paraId="051DF2EC" w14:textId="77777777" w:rsidR="005871C0" w:rsidRDefault="005871C0" w:rsidP="005871C0">
            <w:pPr>
              <w:widowControl w:val="0"/>
              <w:autoSpaceDE w:val="0"/>
              <w:autoSpaceDN w:val="0"/>
              <w:adjustRightInd w:val="0"/>
              <w:ind w:right="-1440"/>
              <w:rPr>
                <w:rFonts w:cstheme="minorHAnsi"/>
                <w:b/>
                <w:bCs/>
                <w:sz w:val="28"/>
                <w:szCs w:val="28"/>
              </w:rPr>
            </w:pPr>
          </w:p>
          <w:p w14:paraId="68FCEC5F" w14:textId="77777777" w:rsidR="005871C0" w:rsidRDefault="005871C0" w:rsidP="005871C0">
            <w:pPr>
              <w:widowControl w:val="0"/>
              <w:autoSpaceDE w:val="0"/>
              <w:autoSpaceDN w:val="0"/>
              <w:adjustRightInd w:val="0"/>
              <w:ind w:right="-1440"/>
              <w:rPr>
                <w:rFonts w:cstheme="minorHAnsi"/>
                <w:b/>
                <w:bCs/>
                <w:sz w:val="28"/>
                <w:szCs w:val="28"/>
              </w:rPr>
            </w:pPr>
          </w:p>
          <w:p w14:paraId="4A04F1E5" w14:textId="77777777" w:rsidR="005871C0" w:rsidRDefault="005871C0" w:rsidP="005871C0">
            <w:pPr>
              <w:widowControl w:val="0"/>
              <w:autoSpaceDE w:val="0"/>
              <w:autoSpaceDN w:val="0"/>
              <w:adjustRightInd w:val="0"/>
              <w:ind w:right="-1440"/>
              <w:rPr>
                <w:rFonts w:cstheme="minorHAnsi"/>
                <w:b/>
                <w:bCs/>
                <w:sz w:val="28"/>
                <w:szCs w:val="28"/>
              </w:rPr>
            </w:pPr>
          </w:p>
          <w:p w14:paraId="3AC0C1EC" w14:textId="77777777" w:rsidR="005871C0" w:rsidRDefault="005871C0" w:rsidP="005871C0">
            <w:pPr>
              <w:widowControl w:val="0"/>
              <w:autoSpaceDE w:val="0"/>
              <w:autoSpaceDN w:val="0"/>
              <w:adjustRightInd w:val="0"/>
              <w:ind w:right="-1440"/>
              <w:rPr>
                <w:rFonts w:cstheme="minorHAnsi"/>
                <w:b/>
                <w:bCs/>
                <w:sz w:val="28"/>
                <w:szCs w:val="28"/>
              </w:rPr>
            </w:pPr>
          </w:p>
          <w:p w14:paraId="0FDC4B83" w14:textId="77777777" w:rsidR="005871C0" w:rsidRDefault="005871C0" w:rsidP="005871C0">
            <w:pPr>
              <w:widowControl w:val="0"/>
              <w:autoSpaceDE w:val="0"/>
              <w:autoSpaceDN w:val="0"/>
              <w:adjustRightInd w:val="0"/>
              <w:ind w:right="-1440"/>
              <w:rPr>
                <w:rFonts w:cstheme="minorHAnsi"/>
                <w:b/>
                <w:bCs/>
                <w:sz w:val="28"/>
                <w:szCs w:val="28"/>
              </w:rPr>
            </w:pPr>
          </w:p>
          <w:p w14:paraId="7C3BCD9C" w14:textId="77777777" w:rsidR="005871C0" w:rsidRDefault="005871C0" w:rsidP="005871C0">
            <w:pPr>
              <w:widowControl w:val="0"/>
              <w:autoSpaceDE w:val="0"/>
              <w:autoSpaceDN w:val="0"/>
              <w:adjustRightInd w:val="0"/>
              <w:ind w:right="-1440"/>
              <w:rPr>
                <w:rFonts w:cstheme="minorHAnsi"/>
                <w:b/>
                <w:bCs/>
                <w:sz w:val="28"/>
                <w:szCs w:val="28"/>
              </w:rPr>
            </w:pPr>
          </w:p>
        </w:tc>
      </w:tr>
    </w:tbl>
    <w:p w14:paraId="2F8363B1" w14:textId="77777777" w:rsidR="005871C0" w:rsidRPr="00496A4F" w:rsidRDefault="005871C0" w:rsidP="005871C0">
      <w:pPr>
        <w:widowControl w:val="0"/>
        <w:autoSpaceDE w:val="0"/>
        <w:autoSpaceDN w:val="0"/>
        <w:adjustRightInd w:val="0"/>
        <w:ind w:right="-1440"/>
        <w:rPr>
          <w:rFonts w:cstheme="minorHAnsi"/>
          <w:b/>
          <w:bCs/>
          <w:sz w:val="28"/>
          <w:szCs w:val="28"/>
        </w:rPr>
      </w:pPr>
    </w:p>
    <w:p w14:paraId="08C00A5F" w14:textId="77777777" w:rsidR="00C901C7" w:rsidRDefault="00C901C7">
      <w:pPr>
        <w:rPr>
          <w:rFonts w:cstheme="minorHAnsi"/>
          <w:b/>
          <w:sz w:val="28"/>
          <w:szCs w:val="28"/>
        </w:rPr>
      </w:pPr>
    </w:p>
    <w:p w14:paraId="17984315" w14:textId="7DB8D602" w:rsidR="005871C0" w:rsidRDefault="005871C0" w:rsidP="006E4EBE">
      <w:pPr>
        <w:outlineLvl w:val="0"/>
        <w:rPr>
          <w:rFonts w:cstheme="minorHAnsi"/>
          <w:sz w:val="28"/>
          <w:szCs w:val="28"/>
        </w:rPr>
      </w:pPr>
      <w:r w:rsidRPr="005871C0">
        <w:rPr>
          <w:rFonts w:cstheme="minorHAnsi"/>
          <w:b/>
          <w:smallCaps/>
          <w:sz w:val="28"/>
          <w:szCs w:val="28"/>
        </w:rPr>
        <w:t>Directions</w:t>
      </w:r>
      <w:r>
        <w:rPr>
          <w:rFonts w:cstheme="minorHAnsi"/>
          <w:b/>
          <w:sz w:val="28"/>
          <w:szCs w:val="28"/>
        </w:rPr>
        <w:t xml:space="preserve">: </w:t>
      </w:r>
      <w:r>
        <w:rPr>
          <w:rFonts w:cstheme="minorHAnsi"/>
          <w:sz w:val="28"/>
          <w:szCs w:val="28"/>
        </w:rPr>
        <w:t>Answer the question below by checking the appropriate box.</w:t>
      </w:r>
    </w:p>
    <w:p w14:paraId="375CC9DC" w14:textId="77777777" w:rsidR="005871C0" w:rsidRPr="005871C0" w:rsidRDefault="005871C0">
      <w:pPr>
        <w:rPr>
          <w:rFonts w:cstheme="minorHAnsi"/>
          <w:sz w:val="28"/>
          <w:szCs w:val="28"/>
        </w:rPr>
      </w:pPr>
    </w:p>
    <w:p w14:paraId="3B16B410" w14:textId="4E2F8A9E" w:rsidR="005871C0" w:rsidRPr="005871C0" w:rsidRDefault="005871C0" w:rsidP="006E4EBE">
      <w:pPr>
        <w:widowControl w:val="0"/>
        <w:tabs>
          <w:tab w:val="left" w:pos="245"/>
        </w:tabs>
        <w:autoSpaceDE w:val="0"/>
        <w:autoSpaceDN w:val="0"/>
        <w:adjustRightInd w:val="0"/>
        <w:ind w:right="-2259"/>
        <w:outlineLvl w:val="0"/>
        <w:rPr>
          <w:rFonts w:ascii="Times New Roman" w:hAnsi="Times New Roman" w:cs="Times New Roman"/>
          <w:b/>
          <w:bCs/>
          <w:sz w:val="28"/>
          <w:szCs w:val="28"/>
        </w:rPr>
      </w:pPr>
      <w:r w:rsidRPr="005871C0">
        <w:rPr>
          <w:rFonts w:ascii="Times New Roman" w:hAnsi="Times New Roman" w:cs="Times New Roman"/>
          <w:b/>
          <w:bCs/>
          <w:sz w:val="28"/>
          <w:szCs w:val="28"/>
        </w:rPr>
        <w:t xml:space="preserve">Should you not receive the full amount requested, will you attend the personal </w:t>
      </w:r>
    </w:p>
    <w:p w14:paraId="51A4D1F0" w14:textId="2128276C" w:rsidR="005871C0" w:rsidRPr="00F73CAB" w:rsidRDefault="00F73CAB" w:rsidP="00F73CAB">
      <w:pPr>
        <w:rPr>
          <w:rFonts w:ascii="Times New Roman" w:hAnsi="Times New Roman" w:cs="Times New Roman"/>
          <w:b/>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B283EF6" wp14:editId="5901CE2E">
                <wp:simplePos x="0" y="0"/>
                <wp:positionH relativeFrom="column">
                  <wp:posOffset>3744595</wp:posOffset>
                </wp:positionH>
                <wp:positionV relativeFrom="paragraph">
                  <wp:posOffset>49530</wp:posOffset>
                </wp:positionV>
                <wp:extent cx="304800" cy="207010"/>
                <wp:effectExtent l="0" t="0" r="25400" b="21590"/>
                <wp:wrapThrough wrapText="bothSides">
                  <wp:wrapPolygon edited="0">
                    <wp:start x="0" y="0"/>
                    <wp:lineTo x="0" y="21202"/>
                    <wp:lineTo x="21600" y="21202"/>
                    <wp:lineTo x="21600" y="0"/>
                    <wp:lineTo x="0" y="0"/>
                  </wp:wrapPolygon>
                </wp:wrapThrough>
                <wp:docPr id="7" name="Frame 7"/>
                <wp:cNvGraphicFramePr/>
                <a:graphic xmlns:a="http://schemas.openxmlformats.org/drawingml/2006/main">
                  <a:graphicData uri="http://schemas.microsoft.com/office/word/2010/wordprocessingShape">
                    <wps:wsp>
                      <wps:cNvSpPr/>
                      <wps:spPr>
                        <a:xfrm>
                          <a:off x="0" y="0"/>
                          <a:ext cx="304800" cy="207010"/>
                        </a:xfrm>
                        <a:prstGeom prst="fram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D94B9C" id="Frame 7" o:spid="_x0000_s1026" style="position:absolute;margin-left:294.85pt;margin-top:3.9pt;width:24pt;height:16.3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04800,20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" path="m0,0l304800,,304800,207010,,207010,,0xm25876,25876l25876,181134,278924,181134,278924,25876,25876,25876xe" fillcolor="#4f81bd [3204]" strokecolor="black [3213]" strokeweight=".25pt">
                <v:path arrowok="t" o:connecttype="custom" o:connectlocs="0,0;304800,0;304800,207010;0,207010;0,0;25876,25876;25876,181134;278924,181134;278924,25876;25876,25876" o:connectangles="0,0,0,0,0,0,0,0,0,0"/>
                <w10:wrap type="through"/>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43A12D4" wp14:editId="1C7D1EB9">
                <wp:simplePos x="0" y="0"/>
                <wp:positionH relativeFrom="column">
                  <wp:posOffset>5116195</wp:posOffset>
                </wp:positionH>
                <wp:positionV relativeFrom="paragraph">
                  <wp:posOffset>49530</wp:posOffset>
                </wp:positionV>
                <wp:extent cx="304800" cy="203200"/>
                <wp:effectExtent l="0" t="0" r="25400" b="25400"/>
                <wp:wrapThrough wrapText="bothSides">
                  <wp:wrapPolygon edited="0">
                    <wp:start x="0" y="0"/>
                    <wp:lineTo x="0" y="21600"/>
                    <wp:lineTo x="21600" y="21600"/>
                    <wp:lineTo x="21600" y="0"/>
                    <wp:lineTo x="0" y="0"/>
                  </wp:wrapPolygon>
                </wp:wrapThrough>
                <wp:docPr id="8" name="Frame 8"/>
                <wp:cNvGraphicFramePr/>
                <a:graphic xmlns:a="http://schemas.openxmlformats.org/drawingml/2006/main">
                  <a:graphicData uri="http://schemas.microsoft.com/office/word/2010/wordprocessingShape">
                    <wps:wsp>
                      <wps:cNvSpPr/>
                      <wps:spPr>
                        <a:xfrm>
                          <a:off x="0" y="0"/>
                          <a:ext cx="304800" cy="203200"/>
                        </a:xfrm>
                        <a:prstGeom prst="fram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43EE91" id="Frame 8" o:spid="_x0000_s1026" style="position:absolute;margin-left:402.85pt;margin-top:3.9pt;width:24pt;height:1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04800,20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" path="m0,0l304800,,304800,203200,,203200,,0xm25400,25400l25400,177800,279400,177800,279400,25400,25400,25400xe" fillcolor="#4f81bd [3204]" strokecolor="black [3213]" strokeweight=".25pt">
                <v:path arrowok="t" o:connecttype="custom" o:connectlocs="0,0;304800,0;304800,203200;0,203200;0,0;25400,25400;25400,177800;279400,177800;279400,25400;25400,25400" o:connectangles="0,0,0,0,0,0,0,0,0,0"/>
                <w10:wrap type="through"/>
              </v:shape>
            </w:pict>
          </mc:Fallback>
        </mc:AlternateContent>
      </w:r>
      <w:r w:rsidR="005871C0" w:rsidRPr="005871C0">
        <w:rPr>
          <w:rFonts w:ascii="Times New Roman" w:hAnsi="Times New Roman" w:cs="Times New Roman"/>
          <w:b/>
          <w:bCs/>
          <w:sz w:val="28"/>
          <w:szCs w:val="28"/>
        </w:rPr>
        <w:t xml:space="preserve">enrichment/professional development activity? </w:t>
      </w:r>
      <w:r w:rsidR="005871C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5871C0">
        <w:rPr>
          <w:rFonts w:ascii="Times New Roman" w:hAnsi="Times New Roman" w:cs="Times New Roman"/>
          <w:b/>
          <w:bCs/>
          <w:sz w:val="28"/>
          <w:szCs w:val="28"/>
        </w:rPr>
        <w:t xml:space="preserve"> </w:t>
      </w:r>
      <w:r w:rsidR="005871C0" w:rsidRPr="005871C0">
        <w:rPr>
          <w:rFonts w:ascii="Times New Roman" w:hAnsi="Times New Roman" w:cs="Times New Roman"/>
          <w:sz w:val="28"/>
          <w:szCs w:val="28"/>
        </w:rPr>
        <w:t>Yes</w:t>
      </w:r>
      <w:r w:rsidR="005871C0" w:rsidRPr="005871C0">
        <w:rPr>
          <w:rFonts w:ascii="Times New Roman" w:hAnsi="Times New Roman" w:cs="Times New Roman"/>
          <w:b/>
          <w:bCs/>
          <w:sz w:val="28"/>
          <w:szCs w:val="28"/>
        </w:rPr>
        <w:t xml:space="preserve"> </w:t>
      </w:r>
      <w:r w:rsidR="005871C0" w:rsidRPr="005871C0">
        <w:rPr>
          <w:rFonts w:ascii="Times New Roman" w:hAnsi="Times New Roman" w:cs="Times New Roman"/>
          <w:sz w:val="28"/>
          <w:szCs w:val="28"/>
        </w:rPr>
        <w:t xml:space="preserve">    </w:t>
      </w:r>
      <w:r w:rsidR="005871C0">
        <w:rPr>
          <w:rFonts w:ascii="Times New Roman" w:hAnsi="Times New Roman" w:cs="Times New Roman"/>
          <w:sz w:val="28"/>
          <w:szCs w:val="28"/>
        </w:rPr>
        <w:t xml:space="preserve">          </w:t>
      </w:r>
      <w:r>
        <w:rPr>
          <w:rFonts w:ascii="Times New Roman" w:hAnsi="Times New Roman" w:cs="Times New Roman"/>
          <w:sz w:val="28"/>
          <w:szCs w:val="28"/>
        </w:rPr>
        <w:t xml:space="preserve">          </w:t>
      </w:r>
      <w:r w:rsidR="005871C0" w:rsidRPr="005871C0">
        <w:rPr>
          <w:rFonts w:ascii="Times New Roman" w:hAnsi="Times New Roman" w:cs="Times New Roman"/>
          <w:sz w:val="28"/>
          <w:szCs w:val="28"/>
        </w:rPr>
        <w:t>No</w:t>
      </w:r>
    </w:p>
    <w:p w14:paraId="4A5A8553" w14:textId="0C52ADD3" w:rsidR="00C901C7" w:rsidRPr="00496A4F" w:rsidRDefault="00C901C7">
      <w:pPr>
        <w:rPr>
          <w:rFonts w:cstheme="minorHAnsi"/>
          <w:b/>
          <w:sz w:val="28"/>
          <w:szCs w:val="28"/>
        </w:rPr>
      </w:pPr>
    </w:p>
    <w:p w14:paraId="0DB99E71" w14:textId="7FCE60A5" w:rsidR="00C901C7" w:rsidRPr="00496A4F" w:rsidRDefault="00C901C7">
      <w:pPr>
        <w:rPr>
          <w:rFonts w:cstheme="minorHAnsi"/>
          <w:b/>
          <w:sz w:val="28"/>
          <w:szCs w:val="28"/>
        </w:rPr>
      </w:pPr>
    </w:p>
    <w:p w14:paraId="0E25CB47" w14:textId="4014291C" w:rsidR="00C901C7" w:rsidRDefault="005E5487" w:rsidP="006E4EBE">
      <w:pPr>
        <w:outlineLvl w:val="0"/>
        <w:rPr>
          <w:rFonts w:cstheme="minorHAnsi"/>
          <w:b/>
          <w:sz w:val="28"/>
          <w:szCs w:val="28"/>
        </w:rPr>
      </w:pPr>
      <w:r>
        <w:rPr>
          <w:rFonts w:cstheme="minorHAnsi"/>
          <w:b/>
          <w:sz w:val="28"/>
          <w:szCs w:val="28"/>
        </w:rPr>
        <w:t>Add additional comments below.</w:t>
      </w:r>
    </w:p>
    <w:p w14:paraId="2111F9CE" w14:textId="77777777" w:rsidR="00052A6A" w:rsidRDefault="00052A6A">
      <w:pPr>
        <w:rPr>
          <w:rFonts w:cstheme="minorHAnsi"/>
          <w:b/>
          <w:sz w:val="28"/>
          <w:szCs w:val="28"/>
        </w:rPr>
      </w:pPr>
    </w:p>
    <w:tbl>
      <w:tblPr>
        <w:tblStyle w:val="TableGrid"/>
        <w:tblW w:w="0" w:type="auto"/>
        <w:tblLook w:val="04A0" w:firstRow="1" w:lastRow="0" w:firstColumn="1" w:lastColumn="0" w:noHBand="0" w:noVBand="1"/>
      </w:tblPr>
      <w:tblGrid>
        <w:gridCol w:w="10790"/>
      </w:tblGrid>
      <w:tr w:rsidR="00052A6A" w14:paraId="0BB6B23E" w14:textId="77777777" w:rsidTr="00052A6A">
        <w:tc>
          <w:tcPr>
            <w:tcW w:w="10790" w:type="dxa"/>
          </w:tcPr>
          <w:p w14:paraId="7AE09A6F" w14:textId="77777777" w:rsidR="00052A6A" w:rsidRDefault="00052A6A">
            <w:pPr>
              <w:rPr>
                <w:rFonts w:cstheme="minorHAnsi"/>
                <w:b/>
                <w:sz w:val="28"/>
                <w:szCs w:val="28"/>
              </w:rPr>
            </w:pPr>
          </w:p>
          <w:p w14:paraId="15919115" w14:textId="77777777" w:rsidR="00052A6A" w:rsidRDefault="00052A6A">
            <w:pPr>
              <w:rPr>
                <w:rFonts w:cstheme="minorHAnsi"/>
                <w:b/>
                <w:sz w:val="28"/>
                <w:szCs w:val="28"/>
              </w:rPr>
            </w:pPr>
          </w:p>
          <w:p w14:paraId="0C7796BE" w14:textId="77777777" w:rsidR="00052A6A" w:rsidRDefault="00052A6A">
            <w:pPr>
              <w:rPr>
                <w:rFonts w:cstheme="minorHAnsi"/>
                <w:b/>
                <w:sz w:val="28"/>
                <w:szCs w:val="28"/>
              </w:rPr>
            </w:pPr>
          </w:p>
          <w:p w14:paraId="62DEAEC5" w14:textId="77777777" w:rsidR="00052A6A" w:rsidRDefault="00052A6A">
            <w:pPr>
              <w:rPr>
                <w:rFonts w:cstheme="minorHAnsi"/>
                <w:b/>
                <w:sz w:val="28"/>
                <w:szCs w:val="28"/>
              </w:rPr>
            </w:pPr>
          </w:p>
          <w:p w14:paraId="13E39ACE" w14:textId="77777777" w:rsidR="00052A6A" w:rsidRDefault="00052A6A">
            <w:pPr>
              <w:rPr>
                <w:rFonts w:cstheme="minorHAnsi"/>
                <w:b/>
                <w:sz w:val="28"/>
                <w:szCs w:val="28"/>
              </w:rPr>
            </w:pPr>
          </w:p>
          <w:p w14:paraId="1DB67F25" w14:textId="77777777" w:rsidR="00052A6A" w:rsidRDefault="00052A6A">
            <w:pPr>
              <w:rPr>
                <w:rFonts w:cstheme="minorHAnsi"/>
                <w:b/>
                <w:sz w:val="28"/>
                <w:szCs w:val="28"/>
              </w:rPr>
            </w:pPr>
          </w:p>
          <w:p w14:paraId="7D386BA8" w14:textId="77777777" w:rsidR="00052A6A" w:rsidRDefault="00052A6A">
            <w:pPr>
              <w:rPr>
                <w:rFonts w:cstheme="minorHAnsi"/>
                <w:b/>
                <w:sz w:val="28"/>
                <w:szCs w:val="28"/>
              </w:rPr>
            </w:pPr>
          </w:p>
          <w:p w14:paraId="7886F53A" w14:textId="77777777" w:rsidR="00052A6A" w:rsidRDefault="00052A6A">
            <w:pPr>
              <w:rPr>
                <w:rFonts w:cstheme="minorHAnsi"/>
                <w:b/>
                <w:sz w:val="28"/>
                <w:szCs w:val="28"/>
              </w:rPr>
            </w:pPr>
          </w:p>
          <w:p w14:paraId="6C7AB32B" w14:textId="77777777" w:rsidR="00052A6A" w:rsidRDefault="00052A6A">
            <w:pPr>
              <w:rPr>
                <w:rFonts w:cstheme="minorHAnsi"/>
                <w:b/>
                <w:sz w:val="28"/>
                <w:szCs w:val="28"/>
              </w:rPr>
            </w:pPr>
          </w:p>
          <w:p w14:paraId="3A3877A0" w14:textId="77777777" w:rsidR="00052A6A" w:rsidRDefault="00052A6A">
            <w:pPr>
              <w:rPr>
                <w:rFonts w:cstheme="minorHAnsi"/>
                <w:b/>
                <w:sz w:val="28"/>
                <w:szCs w:val="28"/>
              </w:rPr>
            </w:pPr>
          </w:p>
          <w:p w14:paraId="23520A78" w14:textId="77777777" w:rsidR="00052A6A" w:rsidRDefault="00052A6A">
            <w:pPr>
              <w:rPr>
                <w:rFonts w:cstheme="minorHAnsi"/>
                <w:b/>
                <w:sz w:val="28"/>
                <w:szCs w:val="28"/>
              </w:rPr>
            </w:pPr>
          </w:p>
          <w:p w14:paraId="1D68732A" w14:textId="77777777" w:rsidR="00052A6A" w:rsidRDefault="00052A6A">
            <w:pPr>
              <w:rPr>
                <w:rFonts w:cstheme="minorHAnsi"/>
                <w:b/>
                <w:sz w:val="28"/>
                <w:szCs w:val="28"/>
              </w:rPr>
            </w:pPr>
          </w:p>
          <w:p w14:paraId="4B16D65E" w14:textId="77777777" w:rsidR="00052A6A" w:rsidRDefault="00052A6A">
            <w:pPr>
              <w:rPr>
                <w:rFonts w:cstheme="minorHAnsi"/>
                <w:b/>
                <w:sz w:val="28"/>
                <w:szCs w:val="28"/>
              </w:rPr>
            </w:pPr>
          </w:p>
          <w:p w14:paraId="462AB242" w14:textId="77777777" w:rsidR="00052A6A" w:rsidRDefault="00052A6A">
            <w:pPr>
              <w:rPr>
                <w:rFonts w:cstheme="minorHAnsi"/>
                <w:b/>
                <w:sz w:val="28"/>
                <w:szCs w:val="28"/>
              </w:rPr>
            </w:pPr>
          </w:p>
          <w:p w14:paraId="6F056D35" w14:textId="77777777" w:rsidR="00052A6A" w:rsidRDefault="00052A6A">
            <w:pPr>
              <w:rPr>
                <w:rFonts w:cstheme="minorHAnsi"/>
                <w:b/>
                <w:sz w:val="28"/>
                <w:szCs w:val="28"/>
              </w:rPr>
            </w:pPr>
          </w:p>
          <w:p w14:paraId="3E3B8549" w14:textId="77777777" w:rsidR="00052A6A" w:rsidRDefault="00052A6A">
            <w:pPr>
              <w:rPr>
                <w:rFonts w:cstheme="minorHAnsi"/>
                <w:b/>
                <w:sz w:val="28"/>
                <w:szCs w:val="28"/>
              </w:rPr>
            </w:pPr>
          </w:p>
          <w:p w14:paraId="0C752541" w14:textId="77777777" w:rsidR="00052A6A" w:rsidRDefault="00052A6A">
            <w:pPr>
              <w:rPr>
                <w:rFonts w:cstheme="minorHAnsi"/>
                <w:b/>
                <w:sz w:val="28"/>
                <w:szCs w:val="28"/>
              </w:rPr>
            </w:pPr>
          </w:p>
          <w:p w14:paraId="0522D907" w14:textId="77777777" w:rsidR="00052A6A" w:rsidRDefault="00052A6A">
            <w:pPr>
              <w:rPr>
                <w:rFonts w:cstheme="minorHAnsi"/>
                <w:b/>
                <w:sz w:val="28"/>
                <w:szCs w:val="28"/>
              </w:rPr>
            </w:pPr>
          </w:p>
          <w:p w14:paraId="24EC8DAD" w14:textId="77777777" w:rsidR="00052A6A" w:rsidRDefault="00052A6A">
            <w:pPr>
              <w:rPr>
                <w:rFonts w:cstheme="minorHAnsi"/>
                <w:b/>
                <w:sz w:val="28"/>
                <w:szCs w:val="28"/>
              </w:rPr>
            </w:pPr>
          </w:p>
          <w:p w14:paraId="2203FF2A" w14:textId="77777777" w:rsidR="00052A6A" w:rsidRDefault="00052A6A">
            <w:pPr>
              <w:rPr>
                <w:rFonts w:cstheme="minorHAnsi"/>
                <w:b/>
                <w:sz w:val="28"/>
                <w:szCs w:val="28"/>
              </w:rPr>
            </w:pPr>
          </w:p>
          <w:p w14:paraId="0E60B585" w14:textId="77777777" w:rsidR="00052A6A" w:rsidRDefault="00052A6A">
            <w:pPr>
              <w:rPr>
                <w:rFonts w:cstheme="minorHAnsi"/>
                <w:b/>
                <w:sz w:val="28"/>
                <w:szCs w:val="28"/>
              </w:rPr>
            </w:pPr>
          </w:p>
          <w:p w14:paraId="2F2058D4" w14:textId="77777777" w:rsidR="00052A6A" w:rsidRDefault="00052A6A">
            <w:pPr>
              <w:rPr>
                <w:rFonts w:cstheme="minorHAnsi"/>
                <w:b/>
                <w:sz w:val="28"/>
                <w:szCs w:val="28"/>
              </w:rPr>
            </w:pPr>
          </w:p>
          <w:p w14:paraId="06FC889F" w14:textId="77777777" w:rsidR="00052A6A" w:rsidRDefault="00052A6A">
            <w:pPr>
              <w:rPr>
                <w:rFonts w:cstheme="minorHAnsi"/>
                <w:b/>
                <w:sz w:val="28"/>
                <w:szCs w:val="28"/>
              </w:rPr>
            </w:pPr>
          </w:p>
          <w:p w14:paraId="52366467" w14:textId="77777777" w:rsidR="00052A6A" w:rsidRDefault="00052A6A">
            <w:pPr>
              <w:rPr>
                <w:rFonts w:cstheme="minorHAnsi"/>
                <w:b/>
                <w:sz w:val="28"/>
                <w:szCs w:val="28"/>
              </w:rPr>
            </w:pPr>
          </w:p>
        </w:tc>
      </w:tr>
    </w:tbl>
    <w:p w14:paraId="0D819A96" w14:textId="77777777" w:rsidR="005E5487" w:rsidRPr="005E5487" w:rsidRDefault="005E5487">
      <w:pPr>
        <w:rPr>
          <w:rFonts w:cstheme="minorHAnsi"/>
          <w:b/>
          <w:sz w:val="28"/>
          <w:szCs w:val="28"/>
        </w:rPr>
      </w:pPr>
    </w:p>
    <w:p w14:paraId="5AF41BE3" w14:textId="77777777" w:rsidR="00C901C7" w:rsidRPr="00496A4F" w:rsidRDefault="00C901C7">
      <w:pPr>
        <w:rPr>
          <w:rFonts w:cstheme="minorHAnsi"/>
          <w:b/>
          <w:sz w:val="28"/>
          <w:szCs w:val="28"/>
        </w:rPr>
      </w:pPr>
    </w:p>
    <w:p w14:paraId="6B862A43" w14:textId="77777777" w:rsidR="00A53849" w:rsidRPr="00A53849" w:rsidRDefault="00A53849" w:rsidP="006E4EBE">
      <w:pPr>
        <w:widowControl w:val="0"/>
        <w:autoSpaceDE w:val="0"/>
        <w:autoSpaceDN w:val="0"/>
        <w:adjustRightInd w:val="0"/>
        <w:ind w:right="-2160"/>
        <w:jc w:val="both"/>
        <w:outlineLvl w:val="0"/>
        <w:rPr>
          <w:rFonts w:ascii="Times New Roman" w:hAnsi="Times New Roman" w:cs="Times New Roman"/>
          <w:b/>
          <w:bCs/>
          <w:sz w:val="28"/>
          <w:szCs w:val="28"/>
        </w:rPr>
      </w:pPr>
      <w:r w:rsidRPr="00A53849">
        <w:rPr>
          <w:rFonts w:ascii="Times New Roman" w:hAnsi="Times New Roman" w:cs="Times New Roman"/>
          <w:b/>
          <w:bCs/>
          <w:sz w:val="28"/>
          <w:szCs w:val="28"/>
        </w:rPr>
        <w:t xml:space="preserve">List anticipated expenses (USD) for the activity and anticipated funding sources other than </w:t>
      </w:r>
    </w:p>
    <w:p w14:paraId="66B9DAF0" w14:textId="77777777" w:rsidR="00A53849" w:rsidRDefault="00A53849" w:rsidP="006E4EBE">
      <w:pPr>
        <w:widowControl w:val="0"/>
        <w:autoSpaceDE w:val="0"/>
        <w:autoSpaceDN w:val="0"/>
        <w:adjustRightInd w:val="0"/>
        <w:ind w:right="-2160"/>
        <w:jc w:val="both"/>
        <w:outlineLvl w:val="0"/>
        <w:rPr>
          <w:rFonts w:ascii="Times New Roman" w:hAnsi="Times New Roman" w:cs="Times New Roman"/>
          <w:b/>
          <w:bCs/>
          <w:sz w:val="28"/>
          <w:szCs w:val="28"/>
        </w:rPr>
      </w:pPr>
      <w:r w:rsidRPr="00A53849">
        <w:rPr>
          <w:rFonts w:ascii="Times New Roman" w:hAnsi="Times New Roman" w:cs="Times New Roman"/>
          <w:b/>
          <w:sz w:val="28"/>
          <w:szCs w:val="28"/>
        </w:rPr>
        <w:t>RB</w:t>
      </w:r>
      <w:r>
        <w:rPr>
          <w:rFonts w:ascii="Times New Roman" w:hAnsi="Times New Roman" w:cs="Times New Roman"/>
          <w:b/>
          <w:sz w:val="28"/>
          <w:szCs w:val="28"/>
        </w:rPr>
        <w:t>S for PE/PD</w:t>
      </w:r>
      <w:r w:rsidRPr="00A53849">
        <w:rPr>
          <w:rFonts w:ascii="Times New Roman" w:hAnsi="Times New Roman" w:cs="Times New Roman"/>
          <w:b/>
          <w:bCs/>
          <w:sz w:val="28"/>
          <w:szCs w:val="28"/>
        </w:rPr>
        <w:t xml:space="preserve">.  Attach complete electronic copies of brochures or web pages showing </w:t>
      </w:r>
    </w:p>
    <w:p w14:paraId="4E1F5D04" w14:textId="77777777" w:rsidR="00A53849" w:rsidRDefault="00A53849" w:rsidP="00A53849">
      <w:pPr>
        <w:widowControl w:val="0"/>
        <w:autoSpaceDE w:val="0"/>
        <w:autoSpaceDN w:val="0"/>
        <w:adjustRightInd w:val="0"/>
        <w:ind w:right="-2160"/>
        <w:jc w:val="both"/>
        <w:rPr>
          <w:rFonts w:ascii="Times New Roman" w:hAnsi="Times New Roman" w:cs="Times New Roman"/>
          <w:b/>
          <w:bCs/>
          <w:sz w:val="28"/>
          <w:szCs w:val="28"/>
        </w:rPr>
      </w:pPr>
      <w:r w:rsidRPr="00A53849">
        <w:rPr>
          <w:rFonts w:ascii="Times New Roman" w:hAnsi="Times New Roman" w:cs="Times New Roman"/>
          <w:b/>
          <w:bCs/>
          <w:sz w:val="28"/>
          <w:szCs w:val="28"/>
        </w:rPr>
        <w:t xml:space="preserve">registration fee, cost of flight and hotel rates.  PROVIDING WEB LINKS IS NOT </w:t>
      </w:r>
    </w:p>
    <w:p w14:paraId="40BC273D" w14:textId="77777777" w:rsidR="00C7118A" w:rsidRDefault="00A53849" w:rsidP="006E4EBE">
      <w:pPr>
        <w:widowControl w:val="0"/>
        <w:autoSpaceDE w:val="0"/>
        <w:autoSpaceDN w:val="0"/>
        <w:adjustRightInd w:val="0"/>
        <w:ind w:right="-2160"/>
        <w:jc w:val="both"/>
        <w:outlineLvl w:val="0"/>
        <w:rPr>
          <w:rFonts w:cstheme="minorHAnsi"/>
          <w:sz w:val="28"/>
          <w:szCs w:val="28"/>
        </w:rPr>
      </w:pPr>
      <w:r w:rsidRPr="00A53849">
        <w:rPr>
          <w:rFonts w:ascii="Times New Roman" w:hAnsi="Times New Roman" w:cs="Times New Roman"/>
          <w:b/>
          <w:bCs/>
          <w:sz w:val="28"/>
          <w:szCs w:val="28"/>
        </w:rPr>
        <w:t>SUFFICIENT.  Other expenses may be estimated.</w:t>
      </w:r>
      <w:r>
        <w:rPr>
          <w:rFonts w:ascii="Times New Roman" w:hAnsi="Times New Roman" w:cs="Times New Roman"/>
          <w:b/>
          <w:bCs/>
        </w:rPr>
        <w:t xml:space="preserve"> </w:t>
      </w:r>
      <w:r w:rsidR="00E60F63" w:rsidRPr="00496A4F">
        <w:rPr>
          <w:rFonts w:cstheme="minorHAnsi"/>
          <w:sz w:val="28"/>
          <w:szCs w:val="28"/>
        </w:rPr>
        <w:t> </w:t>
      </w:r>
    </w:p>
    <w:p w14:paraId="09EAC632" w14:textId="77777777" w:rsidR="00C7118A" w:rsidRDefault="00C7118A" w:rsidP="00A53849">
      <w:pPr>
        <w:widowControl w:val="0"/>
        <w:autoSpaceDE w:val="0"/>
        <w:autoSpaceDN w:val="0"/>
        <w:adjustRightInd w:val="0"/>
        <w:ind w:right="-2160"/>
        <w:jc w:val="both"/>
        <w:rPr>
          <w:rFonts w:cstheme="minorHAnsi"/>
          <w:sz w:val="28"/>
          <w:szCs w:val="28"/>
        </w:rPr>
      </w:pPr>
    </w:p>
    <w:p w14:paraId="33037BA2" w14:textId="77777777" w:rsidR="00C7118A" w:rsidRDefault="00C7118A" w:rsidP="00A53849">
      <w:pPr>
        <w:widowControl w:val="0"/>
        <w:autoSpaceDE w:val="0"/>
        <w:autoSpaceDN w:val="0"/>
        <w:adjustRightInd w:val="0"/>
        <w:ind w:right="-2160"/>
        <w:jc w:val="both"/>
        <w:rPr>
          <w:rFonts w:cstheme="minorHAnsi"/>
          <w:sz w:val="28"/>
          <w:szCs w:val="28"/>
        </w:rPr>
      </w:pPr>
      <w:r>
        <w:rPr>
          <w:rFonts w:cstheme="minorHAnsi"/>
          <w:sz w:val="28"/>
          <w:szCs w:val="28"/>
        </w:rPr>
        <w:t xml:space="preserve">Below is an expandable sample chart in table format to get your started. Add additional rows </w:t>
      </w:r>
    </w:p>
    <w:p w14:paraId="3AD617F5" w14:textId="7770DFC5" w:rsidR="00213094" w:rsidRPr="00A53849" w:rsidRDefault="00C7118A" w:rsidP="00A53849">
      <w:pPr>
        <w:widowControl w:val="0"/>
        <w:autoSpaceDE w:val="0"/>
        <w:autoSpaceDN w:val="0"/>
        <w:adjustRightInd w:val="0"/>
        <w:ind w:right="-2160"/>
        <w:jc w:val="both"/>
        <w:rPr>
          <w:rFonts w:ascii="Times New Roman" w:hAnsi="Times New Roman" w:cs="Times New Roman"/>
          <w:b/>
          <w:bCs/>
          <w:sz w:val="28"/>
          <w:szCs w:val="28"/>
        </w:rPr>
      </w:pPr>
      <w:r>
        <w:rPr>
          <w:rFonts w:cstheme="minorHAnsi"/>
          <w:sz w:val="28"/>
          <w:szCs w:val="28"/>
        </w:rPr>
        <w:t>or columns as needed.</w:t>
      </w:r>
      <w:r w:rsidR="00E60F63" w:rsidRPr="00496A4F">
        <w:rPr>
          <w:rFonts w:cstheme="minorHAnsi"/>
          <w:sz w:val="28"/>
          <w:szCs w:val="28"/>
        </w:rPr>
        <w:t>  </w:t>
      </w:r>
    </w:p>
    <w:p w14:paraId="4261E660" w14:textId="77777777" w:rsidR="00213094" w:rsidRPr="00B21277" w:rsidRDefault="00213094">
      <w:pPr>
        <w:rPr>
          <w:rFonts w:cstheme="minorHAnsi"/>
          <w:sz w:val="28"/>
          <w:szCs w:val="28"/>
        </w:rPr>
      </w:pPr>
    </w:p>
    <w:tbl>
      <w:tblPr>
        <w:tblStyle w:val="TableGrid"/>
        <w:tblW w:w="10975" w:type="dxa"/>
        <w:tblLook w:val="04A0" w:firstRow="1" w:lastRow="0" w:firstColumn="1" w:lastColumn="0" w:noHBand="0" w:noVBand="1"/>
      </w:tblPr>
      <w:tblGrid>
        <w:gridCol w:w="5755"/>
        <w:gridCol w:w="2880"/>
        <w:gridCol w:w="2340"/>
      </w:tblGrid>
      <w:tr w:rsidR="00C7118A" w14:paraId="2D598F13" w14:textId="77777777" w:rsidTr="00C7118A">
        <w:trPr>
          <w:trHeight w:val="278"/>
        </w:trPr>
        <w:tc>
          <w:tcPr>
            <w:tcW w:w="5755" w:type="dxa"/>
          </w:tcPr>
          <w:p w14:paraId="71FF5BE4" w14:textId="2A61EE6F" w:rsidR="00C7118A" w:rsidRPr="001D5780" w:rsidRDefault="00C7118A" w:rsidP="001D5780">
            <w:pPr>
              <w:jc w:val="center"/>
              <w:rPr>
                <w:rFonts w:cstheme="minorHAnsi"/>
                <w:b/>
                <w:sz w:val="28"/>
                <w:szCs w:val="28"/>
                <w:u w:val="single"/>
              </w:rPr>
            </w:pPr>
            <w:r w:rsidRPr="001D5780">
              <w:rPr>
                <w:rFonts w:cstheme="minorHAnsi"/>
                <w:b/>
                <w:sz w:val="28"/>
                <w:szCs w:val="28"/>
                <w:u w:val="single"/>
              </w:rPr>
              <w:t>Anticipated Expenses</w:t>
            </w:r>
          </w:p>
        </w:tc>
        <w:tc>
          <w:tcPr>
            <w:tcW w:w="2880" w:type="dxa"/>
          </w:tcPr>
          <w:p w14:paraId="6684BCE2" w14:textId="7C6EC658" w:rsidR="00C7118A" w:rsidRPr="00C7118A" w:rsidRDefault="00C7118A" w:rsidP="00C7118A">
            <w:pPr>
              <w:jc w:val="center"/>
              <w:rPr>
                <w:rFonts w:cstheme="minorHAnsi"/>
                <w:b/>
                <w:sz w:val="28"/>
                <w:szCs w:val="28"/>
                <w:u w:val="single"/>
              </w:rPr>
            </w:pPr>
            <w:r w:rsidRPr="00C7118A">
              <w:rPr>
                <w:rFonts w:cstheme="minorHAnsi"/>
                <w:b/>
                <w:sz w:val="28"/>
                <w:szCs w:val="28"/>
                <w:u w:val="single"/>
              </w:rPr>
              <w:t>Itemized Expenditures</w:t>
            </w:r>
          </w:p>
        </w:tc>
        <w:tc>
          <w:tcPr>
            <w:tcW w:w="2340" w:type="dxa"/>
          </w:tcPr>
          <w:p w14:paraId="0D4F115B" w14:textId="6C0E0EDC" w:rsidR="00C7118A" w:rsidRPr="00C7118A" w:rsidRDefault="00C7118A" w:rsidP="00A63C06">
            <w:pPr>
              <w:jc w:val="center"/>
              <w:rPr>
                <w:rFonts w:cstheme="minorHAnsi"/>
                <w:b/>
                <w:sz w:val="28"/>
                <w:szCs w:val="28"/>
                <w:u w:val="single"/>
              </w:rPr>
            </w:pPr>
            <w:r w:rsidRPr="00C7118A">
              <w:rPr>
                <w:rFonts w:cstheme="minorHAnsi"/>
                <w:b/>
                <w:sz w:val="28"/>
                <w:szCs w:val="28"/>
                <w:u w:val="single"/>
              </w:rPr>
              <w:t>Cost (USD)</w:t>
            </w:r>
          </w:p>
        </w:tc>
      </w:tr>
      <w:tr w:rsidR="00C7118A" w14:paraId="611BA848" w14:textId="77777777" w:rsidTr="00C7118A">
        <w:tc>
          <w:tcPr>
            <w:tcW w:w="5755" w:type="dxa"/>
          </w:tcPr>
          <w:p w14:paraId="5FD29C86" w14:textId="0A04D133" w:rsidR="00C7118A" w:rsidRDefault="00C7118A">
            <w:pPr>
              <w:rPr>
                <w:rFonts w:cstheme="minorHAnsi"/>
                <w:sz w:val="28"/>
                <w:szCs w:val="28"/>
              </w:rPr>
            </w:pPr>
            <w:r>
              <w:rPr>
                <w:rFonts w:cstheme="minorHAnsi"/>
                <w:sz w:val="28"/>
                <w:szCs w:val="28"/>
              </w:rPr>
              <w:t>Registration Fee</w:t>
            </w:r>
          </w:p>
        </w:tc>
        <w:tc>
          <w:tcPr>
            <w:tcW w:w="2880" w:type="dxa"/>
          </w:tcPr>
          <w:p w14:paraId="34B65F5F" w14:textId="77777777" w:rsidR="00C7118A" w:rsidRDefault="00C7118A">
            <w:pPr>
              <w:rPr>
                <w:rFonts w:cstheme="minorHAnsi"/>
                <w:sz w:val="28"/>
                <w:szCs w:val="28"/>
              </w:rPr>
            </w:pPr>
          </w:p>
        </w:tc>
        <w:tc>
          <w:tcPr>
            <w:tcW w:w="2340" w:type="dxa"/>
          </w:tcPr>
          <w:p w14:paraId="53759681" w14:textId="77777777" w:rsidR="00C7118A" w:rsidRDefault="00C7118A">
            <w:pPr>
              <w:rPr>
                <w:rFonts w:cstheme="minorHAnsi"/>
                <w:sz w:val="28"/>
                <w:szCs w:val="28"/>
              </w:rPr>
            </w:pPr>
          </w:p>
        </w:tc>
      </w:tr>
      <w:tr w:rsidR="00C7118A" w14:paraId="6473E701" w14:textId="77777777" w:rsidTr="00C7118A">
        <w:tc>
          <w:tcPr>
            <w:tcW w:w="5755" w:type="dxa"/>
          </w:tcPr>
          <w:p w14:paraId="7D13AEB0" w14:textId="75DA3FD4" w:rsidR="00C7118A" w:rsidRDefault="00C7118A">
            <w:pPr>
              <w:rPr>
                <w:rFonts w:cstheme="minorHAnsi"/>
                <w:sz w:val="28"/>
                <w:szCs w:val="28"/>
              </w:rPr>
            </w:pPr>
            <w:r>
              <w:rPr>
                <w:rFonts w:cstheme="minorHAnsi"/>
                <w:sz w:val="28"/>
                <w:szCs w:val="28"/>
              </w:rPr>
              <w:t>Travel</w:t>
            </w:r>
          </w:p>
        </w:tc>
        <w:tc>
          <w:tcPr>
            <w:tcW w:w="2880" w:type="dxa"/>
          </w:tcPr>
          <w:p w14:paraId="53DCD6B2" w14:textId="77777777" w:rsidR="00C7118A" w:rsidRDefault="00C7118A">
            <w:pPr>
              <w:rPr>
                <w:rFonts w:cstheme="minorHAnsi"/>
                <w:sz w:val="28"/>
                <w:szCs w:val="28"/>
              </w:rPr>
            </w:pPr>
          </w:p>
        </w:tc>
        <w:tc>
          <w:tcPr>
            <w:tcW w:w="2340" w:type="dxa"/>
          </w:tcPr>
          <w:p w14:paraId="5A254FD1" w14:textId="77777777" w:rsidR="00C7118A" w:rsidRDefault="00C7118A">
            <w:pPr>
              <w:rPr>
                <w:rFonts w:cstheme="minorHAnsi"/>
                <w:sz w:val="28"/>
                <w:szCs w:val="28"/>
              </w:rPr>
            </w:pPr>
          </w:p>
        </w:tc>
      </w:tr>
      <w:tr w:rsidR="00C7118A" w14:paraId="6EE19A60" w14:textId="77777777" w:rsidTr="00C7118A">
        <w:tc>
          <w:tcPr>
            <w:tcW w:w="5755" w:type="dxa"/>
          </w:tcPr>
          <w:p w14:paraId="4D7208A6" w14:textId="05C2A20F" w:rsidR="00C7118A" w:rsidRDefault="00C7118A">
            <w:pPr>
              <w:rPr>
                <w:rFonts w:cstheme="minorHAnsi"/>
                <w:sz w:val="28"/>
                <w:szCs w:val="28"/>
              </w:rPr>
            </w:pPr>
            <w:r>
              <w:rPr>
                <w:rFonts w:cstheme="minorHAnsi"/>
                <w:sz w:val="28"/>
                <w:szCs w:val="28"/>
              </w:rPr>
              <w:t>Hotel (State number of nights and cost per night)</w:t>
            </w:r>
          </w:p>
        </w:tc>
        <w:tc>
          <w:tcPr>
            <w:tcW w:w="2880" w:type="dxa"/>
          </w:tcPr>
          <w:p w14:paraId="352A934E" w14:textId="77777777" w:rsidR="00C7118A" w:rsidRDefault="00C7118A">
            <w:pPr>
              <w:rPr>
                <w:rFonts w:cstheme="minorHAnsi"/>
                <w:sz w:val="28"/>
                <w:szCs w:val="28"/>
              </w:rPr>
            </w:pPr>
          </w:p>
        </w:tc>
        <w:tc>
          <w:tcPr>
            <w:tcW w:w="2340" w:type="dxa"/>
          </w:tcPr>
          <w:p w14:paraId="3D61E02B" w14:textId="77777777" w:rsidR="00C7118A" w:rsidRDefault="00C7118A">
            <w:pPr>
              <w:rPr>
                <w:rFonts w:cstheme="minorHAnsi"/>
                <w:sz w:val="28"/>
                <w:szCs w:val="28"/>
              </w:rPr>
            </w:pPr>
          </w:p>
        </w:tc>
      </w:tr>
      <w:tr w:rsidR="00C7118A" w14:paraId="6641324A" w14:textId="77777777" w:rsidTr="00C7118A">
        <w:tc>
          <w:tcPr>
            <w:tcW w:w="5755" w:type="dxa"/>
          </w:tcPr>
          <w:p w14:paraId="5FEC3D06" w14:textId="6A84DA96" w:rsidR="00C7118A" w:rsidRDefault="00C7118A">
            <w:pPr>
              <w:rPr>
                <w:rFonts w:cstheme="minorHAnsi"/>
                <w:sz w:val="28"/>
                <w:szCs w:val="28"/>
              </w:rPr>
            </w:pPr>
            <w:r>
              <w:rPr>
                <w:rFonts w:cstheme="minorHAnsi"/>
                <w:sz w:val="28"/>
                <w:szCs w:val="28"/>
              </w:rPr>
              <w:t>Meals (Estimate of number and cost)</w:t>
            </w:r>
          </w:p>
        </w:tc>
        <w:tc>
          <w:tcPr>
            <w:tcW w:w="2880" w:type="dxa"/>
          </w:tcPr>
          <w:p w14:paraId="219AC7B0" w14:textId="77777777" w:rsidR="00C7118A" w:rsidRDefault="00C7118A">
            <w:pPr>
              <w:rPr>
                <w:rFonts w:cstheme="minorHAnsi"/>
                <w:sz w:val="28"/>
                <w:szCs w:val="28"/>
              </w:rPr>
            </w:pPr>
          </w:p>
        </w:tc>
        <w:tc>
          <w:tcPr>
            <w:tcW w:w="2340" w:type="dxa"/>
          </w:tcPr>
          <w:p w14:paraId="49EB62FC" w14:textId="77777777" w:rsidR="00C7118A" w:rsidRDefault="00C7118A">
            <w:pPr>
              <w:rPr>
                <w:rFonts w:cstheme="minorHAnsi"/>
                <w:sz w:val="28"/>
                <w:szCs w:val="28"/>
              </w:rPr>
            </w:pPr>
          </w:p>
        </w:tc>
      </w:tr>
      <w:tr w:rsidR="00C7118A" w14:paraId="216A26B1" w14:textId="77777777" w:rsidTr="00C7118A">
        <w:tc>
          <w:tcPr>
            <w:tcW w:w="5755" w:type="dxa"/>
          </w:tcPr>
          <w:p w14:paraId="6E332B6E" w14:textId="319D9E80" w:rsidR="00C7118A" w:rsidRDefault="00C7118A">
            <w:pPr>
              <w:rPr>
                <w:rFonts w:cstheme="minorHAnsi"/>
                <w:sz w:val="28"/>
                <w:szCs w:val="28"/>
              </w:rPr>
            </w:pPr>
            <w:r>
              <w:rPr>
                <w:rFonts w:cstheme="minorHAnsi"/>
                <w:sz w:val="28"/>
                <w:szCs w:val="28"/>
              </w:rPr>
              <w:t>Other (Explain)</w:t>
            </w:r>
          </w:p>
        </w:tc>
        <w:tc>
          <w:tcPr>
            <w:tcW w:w="2880" w:type="dxa"/>
          </w:tcPr>
          <w:p w14:paraId="7C05064C" w14:textId="77777777" w:rsidR="00C7118A" w:rsidRDefault="00C7118A">
            <w:pPr>
              <w:rPr>
                <w:rFonts w:cstheme="minorHAnsi"/>
                <w:sz w:val="28"/>
                <w:szCs w:val="28"/>
              </w:rPr>
            </w:pPr>
          </w:p>
        </w:tc>
        <w:tc>
          <w:tcPr>
            <w:tcW w:w="2340" w:type="dxa"/>
          </w:tcPr>
          <w:p w14:paraId="67CF93E8" w14:textId="77777777" w:rsidR="00C7118A" w:rsidRDefault="00C7118A">
            <w:pPr>
              <w:rPr>
                <w:rFonts w:cstheme="minorHAnsi"/>
                <w:sz w:val="28"/>
                <w:szCs w:val="28"/>
              </w:rPr>
            </w:pPr>
          </w:p>
        </w:tc>
      </w:tr>
      <w:tr w:rsidR="00C7118A" w14:paraId="0991687B" w14:textId="77777777" w:rsidTr="00C7118A">
        <w:tc>
          <w:tcPr>
            <w:tcW w:w="5755" w:type="dxa"/>
          </w:tcPr>
          <w:p w14:paraId="005B0E00" w14:textId="77777777" w:rsidR="00C7118A" w:rsidRDefault="00C7118A">
            <w:pPr>
              <w:rPr>
                <w:rFonts w:cstheme="minorHAnsi"/>
                <w:sz w:val="28"/>
                <w:szCs w:val="28"/>
              </w:rPr>
            </w:pPr>
          </w:p>
        </w:tc>
        <w:tc>
          <w:tcPr>
            <w:tcW w:w="2880" w:type="dxa"/>
          </w:tcPr>
          <w:p w14:paraId="44CAE9B4" w14:textId="77777777" w:rsidR="00C7118A" w:rsidRDefault="00C7118A">
            <w:pPr>
              <w:rPr>
                <w:rFonts w:cstheme="minorHAnsi"/>
                <w:sz w:val="28"/>
                <w:szCs w:val="28"/>
              </w:rPr>
            </w:pPr>
          </w:p>
        </w:tc>
        <w:tc>
          <w:tcPr>
            <w:tcW w:w="2340" w:type="dxa"/>
          </w:tcPr>
          <w:p w14:paraId="377473F6" w14:textId="77777777" w:rsidR="00C7118A" w:rsidRDefault="00C7118A">
            <w:pPr>
              <w:rPr>
                <w:rFonts w:cstheme="minorHAnsi"/>
                <w:sz w:val="28"/>
                <w:szCs w:val="28"/>
              </w:rPr>
            </w:pPr>
          </w:p>
        </w:tc>
      </w:tr>
    </w:tbl>
    <w:p w14:paraId="40CFB895" w14:textId="77777777" w:rsidR="00213094" w:rsidRPr="00B21277" w:rsidRDefault="00213094">
      <w:pPr>
        <w:rPr>
          <w:rFonts w:cstheme="minorHAnsi"/>
          <w:sz w:val="28"/>
          <w:szCs w:val="28"/>
        </w:rPr>
      </w:pPr>
    </w:p>
    <w:p w14:paraId="6A8443A7" w14:textId="77777777" w:rsidR="00213094" w:rsidRPr="00B21277" w:rsidRDefault="00213094">
      <w:pPr>
        <w:ind w:left="-90"/>
        <w:rPr>
          <w:rFonts w:cstheme="minorHAnsi"/>
          <w:sz w:val="28"/>
          <w:szCs w:val="28"/>
        </w:rPr>
      </w:pPr>
    </w:p>
    <w:p w14:paraId="6F243CD3" w14:textId="77777777" w:rsidR="00213094" w:rsidRPr="00B21277" w:rsidRDefault="00213094">
      <w:pPr>
        <w:rPr>
          <w:rFonts w:cstheme="minorHAnsi"/>
          <w:sz w:val="28"/>
          <w:szCs w:val="28"/>
        </w:rPr>
      </w:pPr>
    </w:p>
    <w:p w14:paraId="5C3E5EB7" w14:textId="77777777" w:rsidR="00213094" w:rsidRPr="00B21277" w:rsidRDefault="00213094">
      <w:pPr>
        <w:ind w:left="-90"/>
        <w:rPr>
          <w:rFonts w:cstheme="minorHAnsi"/>
          <w:sz w:val="28"/>
          <w:szCs w:val="28"/>
        </w:rPr>
      </w:pPr>
    </w:p>
    <w:p w14:paraId="5FC47A41" w14:textId="77777777" w:rsidR="00213094" w:rsidRPr="00B21277" w:rsidRDefault="00213094">
      <w:pPr>
        <w:ind w:left="-90"/>
        <w:rPr>
          <w:rFonts w:cstheme="minorHAnsi"/>
          <w:sz w:val="28"/>
          <w:szCs w:val="28"/>
        </w:rPr>
      </w:pPr>
    </w:p>
    <w:p w14:paraId="26B83757" w14:textId="77777777" w:rsidR="00E718BE" w:rsidRPr="00792453" w:rsidRDefault="00E718BE" w:rsidP="00E718BE">
      <w:pPr>
        <w:rPr>
          <w:rFonts w:ascii="Times New Roman" w:hAnsi="Times New Roman" w:cs="Times New Roman"/>
          <w:b/>
          <w:sz w:val="28"/>
          <w:szCs w:val="28"/>
        </w:rPr>
      </w:pPr>
      <w:r>
        <w:rPr>
          <w:rFonts w:cstheme="minorHAnsi"/>
          <w:sz w:val="28"/>
          <w:szCs w:val="28"/>
        </w:rPr>
        <w:t xml:space="preserve">Applications must be submitted electronically. Refer to the details on page 4 under </w:t>
      </w:r>
      <w:r w:rsidRPr="00792453">
        <w:rPr>
          <w:rFonts w:ascii="Times New Roman" w:hAnsi="Times New Roman" w:cs="Times New Roman"/>
          <w:b/>
          <w:sz w:val="28"/>
          <w:szCs w:val="28"/>
        </w:rPr>
        <w:t>How do I submit the application?</w:t>
      </w:r>
    </w:p>
    <w:p w14:paraId="155D12EC" w14:textId="7AEE657C" w:rsidR="00213094" w:rsidRPr="00B21277" w:rsidRDefault="00213094">
      <w:pPr>
        <w:rPr>
          <w:rFonts w:cstheme="minorHAnsi"/>
          <w:sz w:val="28"/>
          <w:szCs w:val="28"/>
        </w:rPr>
      </w:pPr>
    </w:p>
    <w:p w14:paraId="2EABAEEB" w14:textId="77777777" w:rsidR="00213094" w:rsidRPr="00B21277" w:rsidRDefault="00213094">
      <w:pPr>
        <w:ind w:left="-90"/>
        <w:rPr>
          <w:rFonts w:cstheme="minorHAnsi"/>
          <w:sz w:val="28"/>
          <w:szCs w:val="28"/>
        </w:rPr>
      </w:pPr>
    </w:p>
    <w:p w14:paraId="0B623648" w14:textId="77777777" w:rsidR="00213094" w:rsidRPr="00B21277" w:rsidRDefault="00213094">
      <w:pPr>
        <w:ind w:left="-90"/>
        <w:rPr>
          <w:rFonts w:cstheme="minorHAnsi"/>
          <w:sz w:val="28"/>
          <w:szCs w:val="28"/>
        </w:rPr>
      </w:pPr>
    </w:p>
    <w:p w14:paraId="27DF4A0B" w14:textId="37D6612A" w:rsidR="00213094" w:rsidRDefault="00213094">
      <w:pPr>
        <w:jc w:val="both"/>
        <w:rPr>
          <w:rFonts w:cstheme="minorHAnsi"/>
          <w:b/>
          <w:sz w:val="28"/>
          <w:szCs w:val="28"/>
        </w:rPr>
      </w:pPr>
    </w:p>
    <w:p w14:paraId="365A4DDE" w14:textId="77777777" w:rsidR="00A53849" w:rsidRDefault="00A53849">
      <w:pPr>
        <w:jc w:val="both"/>
        <w:rPr>
          <w:rFonts w:cstheme="minorHAnsi"/>
          <w:b/>
          <w:sz w:val="28"/>
          <w:szCs w:val="28"/>
        </w:rPr>
      </w:pPr>
    </w:p>
    <w:p w14:paraId="416A0DAC" w14:textId="77777777" w:rsidR="00A53849" w:rsidRDefault="00A53849">
      <w:pPr>
        <w:jc w:val="both"/>
        <w:rPr>
          <w:rFonts w:cstheme="minorHAnsi"/>
          <w:b/>
          <w:sz w:val="28"/>
          <w:szCs w:val="28"/>
        </w:rPr>
      </w:pPr>
    </w:p>
    <w:p w14:paraId="1C9B5907" w14:textId="77777777" w:rsidR="00A53849" w:rsidRPr="00B21277" w:rsidRDefault="00A53849">
      <w:pPr>
        <w:jc w:val="both"/>
        <w:rPr>
          <w:rFonts w:cstheme="minorHAnsi"/>
          <w:sz w:val="28"/>
          <w:szCs w:val="28"/>
        </w:rPr>
      </w:pPr>
    </w:p>
    <w:p w14:paraId="71342C2E" w14:textId="77777777" w:rsidR="00213094" w:rsidRDefault="00213094">
      <w:pPr>
        <w:jc w:val="both"/>
      </w:pPr>
    </w:p>
    <w:p w14:paraId="798FC1BD" w14:textId="77777777" w:rsidR="00213094" w:rsidRDefault="00213094">
      <w:pPr>
        <w:ind w:left="-90"/>
        <w:jc w:val="both"/>
      </w:pPr>
    </w:p>
    <w:p w14:paraId="24DF987B" w14:textId="6707F9E8" w:rsidR="00213094" w:rsidRDefault="00213094">
      <w:pPr>
        <w:jc w:val="both"/>
      </w:pPr>
    </w:p>
    <w:p w14:paraId="042FD0A9" w14:textId="77777777" w:rsidR="00E718BE" w:rsidRDefault="00E718BE">
      <w:pPr>
        <w:jc w:val="both"/>
      </w:pPr>
    </w:p>
    <w:p w14:paraId="3964A4E2" w14:textId="77777777" w:rsidR="00E718BE" w:rsidRDefault="00E718BE">
      <w:pPr>
        <w:jc w:val="both"/>
      </w:pPr>
    </w:p>
    <w:p w14:paraId="6516427F" w14:textId="77777777" w:rsidR="00E718BE" w:rsidRDefault="00E718BE">
      <w:pPr>
        <w:jc w:val="both"/>
      </w:pPr>
    </w:p>
    <w:p w14:paraId="2201FE85" w14:textId="77777777" w:rsidR="00E718BE" w:rsidRDefault="00E718BE">
      <w:pPr>
        <w:jc w:val="both"/>
      </w:pPr>
    </w:p>
    <w:p w14:paraId="418DFBE0" w14:textId="77777777" w:rsidR="00E718BE" w:rsidRDefault="00E718BE">
      <w:pPr>
        <w:jc w:val="both"/>
      </w:pPr>
    </w:p>
    <w:p w14:paraId="7F0485C1" w14:textId="77777777" w:rsidR="00E718BE" w:rsidRDefault="00E718BE">
      <w:pPr>
        <w:jc w:val="both"/>
      </w:pPr>
    </w:p>
    <w:p w14:paraId="6B8C44F5" w14:textId="77777777" w:rsidR="00E718BE" w:rsidRDefault="00E718BE">
      <w:pPr>
        <w:jc w:val="both"/>
      </w:pPr>
    </w:p>
    <w:p w14:paraId="7F3E50FA" w14:textId="77777777" w:rsidR="00E718BE" w:rsidRDefault="00E718BE">
      <w:pPr>
        <w:jc w:val="both"/>
      </w:pPr>
    </w:p>
    <w:p w14:paraId="14B58F45" w14:textId="77777777" w:rsidR="00E718BE" w:rsidRDefault="00E718BE">
      <w:pPr>
        <w:jc w:val="both"/>
      </w:pPr>
    </w:p>
    <w:p w14:paraId="1445F4B4" w14:textId="77777777" w:rsidR="00E718BE" w:rsidRDefault="00E718BE">
      <w:pPr>
        <w:jc w:val="both"/>
      </w:pPr>
    </w:p>
    <w:p w14:paraId="5AC95E6D" w14:textId="77777777" w:rsidR="00E718BE" w:rsidRDefault="00E718BE">
      <w:pPr>
        <w:jc w:val="both"/>
      </w:pPr>
    </w:p>
    <w:p w14:paraId="7A386EE9" w14:textId="77777777" w:rsidR="00E718BE" w:rsidRDefault="00E718BE">
      <w:pPr>
        <w:jc w:val="both"/>
      </w:pPr>
    </w:p>
    <w:p w14:paraId="6203CF63" w14:textId="77777777" w:rsidR="00E718BE" w:rsidRDefault="00E718BE">
      <w:pPr>
        <w:jc w:val="both"/>
      </w:pPr>
    </w:p>
    <w:p w14:paraId="4737F4C9" w14:textId="77777777" w:rsidR="00E718BE" w:rsidRDefault="00E718BE">
      <w:pPr>
        <w:jc w:val="both"/>
      </w:pPr>
    </w:p>
    <w:p w14:paraId="48B6AB78" w14:textId="77777777" w:rsidR="00E718BE" w:rsidRDefault="00E718BE">
      <w:pPr>
        <w:jc w:val="both"/>
      </w:pPr>
    </w:p>
    <w:p w14:paraId="22DCFC61" w14:textId="77777777" w:rsidR="00E718BE" w:rsidRDefault="00E718BE">
      <w:pPr>
        <w:jc w:val="both"/>
      </w:pPr>
    </w:p>
    <w:p w14:paraId="12CACA4A" w14:textId="77777777" w:rsidR="00E718BE" w:rsidRDefault="00E718BE">
      <w:pPr>
        <w:jc w:val="both"/>
      </w:pPr>
    </w:p>
    <w:p w14:paraId="08BF4371" w14:textId="77777777" w:rsidR="00E718BE" w:rsidRDefault="00E718BE">
      <w:pPr>
        <w:jc w:val="both"/>
      </w:pPr>
    </w:p>
    <w:p w14:paraId="2C8AEF43" w14:textId="77777777" w:rsidR="00E718BE" w:rsidRDefault="00E718BE">
      <w:pPr>
        <w:jc w:val="both"/>
      </w:pPr>
    </w:p>
    <w:p w14:paraId="6909B36E" w14:textId="77777777" w:rsidR="00E718BE" w:rsidRDefault="00E718BE">
      <w:pPr>
        <w:jc w:val="both"/>
      </w:pPr>
    </w:p>
    <w:p w14:paraId="343577DA" w14:textId="77777777" w:rsidR="00E718BE" w:rsidRDefault="00E718BE">
      <w:pPr>
        <w:jc w:val="both"/>
      </w:pPr>
    </w:p>
    <w:p w14:paraId="0243A776" w14:textId="77777777" w:rsidR="00E718BE" w:rsidRDefault="00E718BE">
      <w:pPr>
        <w:jc w:val="both"/>
      </w:pPr>
    </w:p>
    <w:p w14:paraId="787C155B" w14:textId="77777777" w:rsidR="00E718BE" w:rsidRDefault="00E718BE">
      <w:pPr>
        <w:jc w:val="both"/>
      </w:pPr>
    </w:p>
    <w:p w14:paraId="4B4C4CCE" w14:textId="77777777" w:rsidR="00E718BE" w:rsidRDefault="00E718BE">
      <w:pPr>
        <w:jc w:val="both"/>
      </w:pPr>
    </w:p>
    <w:p w14:paraId="492B5845" w14:textId="77777777" w:rsidR="00E718BE" w:rsidRDefault="00E718BE">
      <w:pPr>
        <w:jc w:val="both"/>
      </w:pPr>
    </w:p>
    <w:p w14:paraId="1EE63C50" w14:textId="77777777" w:rsidR="00E718BE" w:rsidRDefault="00E718BE">
      <w:pPr>
        <w:jc w:val="both"/>
      </w:pPr>
    </w:p>
    <w:p w14:paraId="01A49C76" w14:textId="77777777" w:rsidR="00E718BE" w:rsidRDefault="00E718BE">
      <w:pPr>
        <w:jc w:val="both"/>
      </w:pPr>
    </w:p>
    <w:p w14:paraId="231314B7" w14:textId="77777777" w:rsidR="00E718BE" w:rsidRDefault="00E718BE">
      <w:pPr>
        <w:jc w:val="both"/>
      </w:pPr>
    </w:p>
    <w:p w14:paraId="2E0E6CA7" w14:textId="77777777" w:rsidR="00E718BE" w:rsidRDefault="00E718BE">
      <w:pPr>
        <w:jc w:val="both"/>
      </w:pPr>
    </w:p>
    <w:p w14:paraId="7A6AFC2C" w14:textId="77777777" w:rsidR="00E718BE" w:rsidRDefault="00E718BE">
      <w:pPr>
        <w:jc w:val="both"/>
      </w:pPr>
    </w:p>
    <w:p w14:paraId="755920B3" w14:textId="77777777" w:rsidR="00E718BE" w:rsidRDefault="00E718BE">
      <w:pPr>
        <w:jc w:val="both"/>
      </w:pPr>
    </w:p>
    <w:p w14:paraId="77486D3B" w14:textId="77777777" w:rsidR="00E718BE" w:rsidRDefault="00E718BE">
      <w:pPr>
        <w:jc w:val="both"/>
      </w:pPr>
    </w:p>
    <w:p w14:paraId="30937A87" w14:textId="77777777" w:rsidR="00E718BE" w:rsidRDefault="00E718BE">
      <w:pPr>
        <w:jc w:val="both"/>
      </w:pPr>
    </w:p>
    <w:p w14:paraId="24D05DE5" w14:textId="77777777" w:rsidR="00E718BE" w:rsidRDefault="00E718BE">
      <w:pPr>
        <w:jc w:val="both"/>
      </w:pPr>
    </w:p>
    <w:p w14:paraId="68AECD4A" w14:textId="77777777" w:rsidR="00E718BE" w:rsidRDefault="00E718BE">
      <w:pPr>
        <w:jc w:val="both"/>
      </w:pPr>
    </w:p>
    <w:p w14:paraId="7174A1C7" w14:textId="77777777" w:rsidR="00E718BE" w:rsidRDefault="00E718BE">
      <w:pPr>
        <w:jc w:val="both"/>
      </w:pPr>
    </w:p>
    <w:sectPr w:rsidR="00E718BE" w:rsidSect="00FD14E4">
      <w:footerReference w:type="even" r:id="rId9"/>
      <w:footerReference w:type="default" r:id="rId10"/>
      <w:footerReference w:type="first" r:id="rId11"/>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68EA6" w14:textId="77777777" w:rsidR="00425013" w:rsidRDefault="00425013" w:rsidP="001566D5">
      <w:r>
        <w:separator/>
      </w:r>
    </w:p>
  </w:endnote>
  <w:endnote w:type="continuationSeparator" w:id="0">
    <w:p w14:paraId="73CFA01B" w14:textId="77777777" w:rsidR="00425013" w:rsidRDefault="00425013" w:rsidP="0015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DDB3" w14:textId="77777777" w:rsidR="001566D5" w:rsidRDefault="001566D5" w:rsidP="00B777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4336D" w14:textId="77777777" w:rsidR="001566D5" w:rsidRDefault="001566D5" w:rsidP="001566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AD3D9" w14:textId="77777777" w:rsidR="001566D5" w:rsidRPr="00FD14E4" w:rsidRDefault="001566D5" w:rsidP="00B7771E">
    <w:pPr>
      <w:pStyle w:val="Footer"/>
      <w:framePr w:wrap="none" w:vAnchor="text" w:hAnchor="margin" w:xAlign="right" w:y="1"/>
      <w:rPr>
        <w:rStyle w:val="PageNumber"/>
        <w:sz w:val="20"/>
        <w:szCs w:val="20"/>
      </w:rPr>
    </w:pPr>
    <w:r w:rsidRPr="00FD14E4">
      <w:rPr>
        <w:rStyle w:val="PageNumber"/>
        <w:sz w:val="20"/>
        <w:szCs w:val="20"/>
      </w:rPr>
      <w:fldChar w:fldCharType="begin"/>
    </w:r>
    <w:r w:rsidRPr="00FD14E4">
      <w:rPr>
        <w:rStyle w:val="PageNumber"/>
        <w:sz w:val="20"/>
        <w:szCs w:val="20"/>
      </w:rPr>
      <w:instrText xml:space="preserve">PAGE  </w:instrText>
    </w:r>
    <w:r w:rsidRPr="00FD14E4">
      <w:rPr>
        <w:rStyle w:val="PageNumber"/>
        <w:sz w:val="20"/>
        <w:szCs w:val="20"/>
      </w:rPr>
      <w:fldChar w:fldCharType="separate"/>
    </w:r>
    <w:r w:rsidR="00357A1C">
      <w:rPr>
        <w:rStyle w:val="PageNumber"/>
        <w:noProof/>
        <w:sz w:val="20"/>
        <w:szCs w:val="20"/>
      </w:rPr>
      <w:t>2</w:t>
    </w:r>
    <w:r w:rsidRPr="00FD14E4">
      <w:rPr>
        <w:rStyle w:val="PageNumber"/>
        <w:sz w:val="20"/>
        <w:szCs w:val="20"/>
      </w:rPr>
      <w:fldChar w:fldCharType="end"/>
    </w:r>
  </w:p>
  <w:p w14:paraId="132DD641" w14:textId="5BA1679B" w:rsidR="001566D5" w:rsidRPr="00FD14E4" w:rsidRDefault="001566D5" w:rsidP="001566D5">
    <w:pPr>
      <w:pStyle w:val="Footer"/>
      <w:ind w:right="360"/>
      <w:rPr>
        <w:sz w:val="20"/>
        <w:szCs w:val="20"/>
      </w:rPr>
    </w:pPr>
    <w:r w:rsidRPr="00FD14E4">
      <w:rPr>
        <w:sz w:val="20"/>
        <w:szCs w:val="20"/>
      </w:rPr>
      <w:t>Delta Kappa Gamma Society Scholarship Fund Application</w:t>
    </w:r>
  </w:p>
  <w:p w14:paraId="5A10983F" w14:textId="49AD9B27" w:rsidR="001566D5" w:rsidRPr="00FD14E4" w:rsidRDefault="001566D5">
    <w:pPr>
      <w:pStyle w:val="Footer"/>
      <w:rPr>
        <w:sz w:val="20"/>
        <w:szCs w:val="20"/>
      </w:rPr>
    </w:pPr>
    <w:r w:rsidRPr="00FD14E4">
      <w:rPr>
        <w:sz w:val="20"/>
        <w:szCs w:val="20"/>
      </w:rPr>
      <w:t>November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52785" w14:textId="77777777" w:rsidR="00357A1C" w:rsidRDefault="00357A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EAFDD" w14:textId="77777777" w:rsidR="00425013" w:rsidRDefault="00425013" w:rsidP="001566D5">
      <w:r>
        <w:separator/>
      </w:r>
    </w:p>
  </w:footnote>
  <w:footnote w:type="continuationSeparator" w:id="0">
    <w:p w14:paraId="112D5C72" w14:textId="77777777" w:rsidR="00425013" w:rsidRDefault="00425013" w:rsidP="001566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30775E"/>
    <w:multiLevelType w:val="hybridMultilevel"/>
    <w:tmpl w:val="CEFE817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B3662"/>
    <w:multiLevelType w:val="hybridMultilevel"/>
    <w:tmpl w:val="35EC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E7DE6"/>
    <w:multiLevelType w:val="hybridMultilevel"/>
    <w:tmpl w:val="82BA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11F0F"/>
    <w:multiLevelType w:val="hybridMultilevel"/>
    <w:tmpl w:val="68F8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86B5A"/>
    <w:multiLevelType w:val="hybridMultilevel"/>
    <w:tmpl w:val="8DE2913E"/>
    <w:lvl w:ilvl="0" w:tplc="E0C6964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6"/>
  </w:num>
  <w:num w:numId="2">
    <w:abstractNumId w:val="5"/>
  </w:num>
  <w:num w:numId="3">
    <w:abstractNumId w:val="7"/>
  </w:num>
  <w:num w:numId="4">
    <w:abstractNumId w:val="8"/>
  </w:num>
  <w:num w:numId="5">
    <w:abstractNumId w:val="4"/>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94"/>
    <w:rsid w:val="00016CBA"/>
    <w:rsid w:val="000310EB"/>
    <w:rsid w:val="00052A6A"/>
    <w:rsid w:val="00054A8E"/>
    <w:rsid w:val="00067F66"/>
    <w:rsid w:val="0008605E"/>
    <w:rsid w:val="00093219"/>
    <w:rsid w:val="0009536C"/>
    <w:rsid w:val="000C6BCD"/>
    <w:rsid w:val="000E05A4"/>
    <w:rsid w:val="00100293"/>
    <w:rsid w:val="00106B4B"/>
    <w:rsid w:val="001100FC"/>
    <w:rsid w:val="00142F3A"/>
    <w:rsid w:val="001566D5"/>
    <w:rsid w:val="00170DA3"/>
    <w:rsid w:val="001D5780"/>
    <w:rsid w:val="001E32E3"/>
    <w:rsid w:val="001F57B0"/>
    <w:rsid w:val="00210A2B"/>
    <w:rsid w:val="00213094"/>
    <w:rsid w:val="00217E9E"/>
    <w:rsid w:val="0025171B"/>
    <w:rsid w:val="0025300D"/>
    <w:rsid w:val="0025773F"/>
    <w:rsid w:val="00285672"/>
    <w:rsid w:val="002949CF"/>
    <w:rsid w:val="002E0E2A"/>
    <w:rsid w:val="00344029"/>
    <w:rsid w:val="003458EF"/>
    <w:rsid w:val="00357A1C"/>
    <w:rsid w:val="003B1080"/>
    <w:rsid w:val="003D1891"/>
    <w:rsid w:val="003E1188"/>
    <w:rsid w:val="003F7F8E"/>
    <w:rsid w:val="00425013"/>
    <w:rsid w:val="004333CF"/>
    <w:rsid w:val="00435CE2"/>
    <w:rsid w:val="0045111B"/>
    <w:rsid w:val="004522D5"/>
    <w:rsid w:val="00453CB7"/>
    <w:rsid w:val="00487D9D"/>
    <w:rsid w:val="00496A4F"/>
    <w:rsid w:val="004E159E"/>
    <w:rsid w:val="00511EA8"/>
    <w:rsid w:val="00513FFC"/>
    <w:rsid w:val="00515F15"/>
    <w:rsid w:val="00532CBC"/>
    <w:rsid w:val="00537D79"/>
    <w:rsid w:val="00561E16"/>
    <w:rsid w:val="00581C00"/>
    <w:rsid w:val="005871C0"/>
    <w:rsid w:val="005A7120"/>
    <w:rsid w:val="005E5487"/>
    <w:rsid w:val="006132C6"/>
    <w:rsid w:val="0069355E"/>
    <w:rsid w:val="006E3E58"/>
    <w:rsid w:val="006E4EBE"/>
    <w:rsid w:val="00705029"/>
    <w:rsid w:val="00745BA4"/>
    <w:rsid w:val="00756897"/>
    <w:rsid w:val="00792453"/>
    <w:rsid w:val="007A6CA3"/>
    <w:rsid w:val="007B0086"/>
    <w:rsid w:val="007F187C"/>
    <w:rsid w:val="00823307"/>
    <w:rsid w:val="008326E6"/>
    <w:rsid w:val="00832C0C"/>
    <w:rsid w:val="00846AD0"/>
    <w:rsid w:val="008531AC"/>
    <w:rsid w:val="00854DE9"/>
    <w:rsid w:val="0089485F"/>
    <w:rsid w:val="00894993"/>
    <w:rsid w:val="008D39C6"/>
    <w:rsid w:val="008D6F6C"/>
    <w:rsid w:val="00910EFE"/>
    <w:rsid w:val="00926BE1"/>
    <w:rsid w:val="0095294C"/>
    <w:rsid w:val="00960E00"/>
    <w:rsid w:val="009618EC"/>
    <w:rsid w:val="0096351F"/>
    <w:rsid w:val="0096741E"/>
    <w:rsid w:val="0099154C"/>
    <w:rsid w:val="00A10983"/>
    <w:rsid w:val="00A53849"/>
    <w:rsid w:val="00A56998"/>
    <w:rsid w:val="00A63C06"/>
    <w:rsid w:val="00AA105D"/>
    <w:rsid w:val="00AC3900"/>
    <w:rsid w:val="00AF5DA9"/>
    <w:rsid w:val="00B21277"/>
    <w:rsid w:val="00B270BE"/>
    <w:rsid w:val="00B92587"/>
    <w:rsid w:val="00BB75C2"/>
    <w:rsid w:val="00BD26B9"/>
    <w:rsid w:val="00BD4949"/>
    <w:rsid w:val="00C32443"/>
    <w:rsid w:val="00C327BF"/>
    <w:rsid w:val="00C52BF3"/>
    <w:rsid w:val="00C7118A"/>
    <w:rsid w:val="00C859CE"/>
    <w:rsid w:val="00C901C7"/>
    <w:rsid w:val="00CE6763"/>
    <w:rsid w:val="00D11917"/>
    <w:rsid w:val="00D22CA6"/>
    <w:rsid w:val="00D62A48"/>
    <w:rsid w:val="00D8346E"/>
    <w:rsid w:val="00D837D8"/>
    <w:rsid w:val="00DA4FD2"/>
    <w:rsid w:val="00DB0DD1"/>
    <w:rsid w:val="00DD0701"/>
    <w:rsid w:val="00DE71FB"/>
    <w:rsid w:val="00E015FF"/>
    <w:rsid w:val="00E24F3D"/>
    <w:rsid w:val="00E35056"/>
    <w:rsid w:val="00E37E01"/>
    <w:rsid w:val="00E60F63"/>
    <w:rsid w:val="00E718BE"/>
    <w:rsid w:val="00E76105"/>
    <w:rsid w:val="00E76450"/>
    <w:rsid w:val="00E76DFF"/>
    <w:rsid w:val="00E8155F"/>
    <w:rsid w:val="00EB083D"/>
    <w:rsid w:val="00EE1AF1"/>
    <w:rsid w:val="00F065C8"/>
    <w:rsid w:val="00F6735A"/>
    <w:rsid w:val="00F73CAB"/>
    <w:rsid w:val="00F76D84"/>
    <w:rsid w:val="00F80219"/>
    <w:rsid w:val="00FC73DF"/>
    <w:rsid w:val="00FD14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A8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3D"/>
    <w:pPr>
      <w:ind w:left="720"/>
      <w:contextualSpacing/>
    </w:pPr>
  </w:style>
  <w:style w:type="table" w:styleId="TableGrid">
    <w:name w:val="Table Grid"/>
    <w:basedOn w:val="TableNormal"/>
    <w:uiPriority w:val="39"/>
    <w:rsid w:val="000C6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66D5"/>
    <w:pPr>
      <w:tabs>
        <w:tab w:val="center" w:pos="4680"/>
        <w:tab w:val="right" w:pos="9360"/>
      </w:tabs>
    </w:pPr>
  </w:style>
  <w:style w:type="character" w:customStyle="1" w:styleId="HeaderChar">
    <w:name w:val="Header Char"/>
    <w:basedOn w:val="DefaultParagraphFont"/>
    <w:link w:val="Header"/>
    <w:uiPriority w:val="99"/>
    <w:rsid w:val="001566D5"/>
  </w:style>
  <w:style w:type="paragraph" w:styleId="Footer">
    <w:name w:val="footer"/>
    <w:basedOn w:val="Normal"/>
    <w:link w:val="FooterChar"/>
    <w:uiPriority w:val="99"/>
    <w:unhideWhenUsed/>
    <w:rsid w:val="001566D5"/>
    <w:pPr>
      <w:tabs>
        <w:tab w:val="center" w:pos="4680"/>
        <w:tab w:val="right" w:pos="9360"/>
      </w:tabs>
    </w:pPr>
  </w:style>
  <w:style w:type="character" w:customStyle="1" w:styleId="FooterChar">
    <w:name w:val="Footer Char"/>
    <w:basedOn w:val="DefaultParagraphFont"/>
    <w:link w:val="Footer"/>
    <w:uiPriority w:val="99"/>
    <w:rsid w:val="001566D5"/>
  </w:style>
  <w:style w:type="character" w:styleId="PageNumber">
    <w:name w:val="page number"/>
    <w:basedOn w:val="DefaultParagraphFont"/>
    <w:uiPriority w:val="99"/>
    <w:semiHidden/>
    <w:unhideWhenUsed/>
    <w:rsid w:val="0015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CocoaOOXMLWriter/1404.47</generator>
</me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DA41D0-BBF1-304A-8567-D628A9762D2E}">
  <ds:schemaRefs>
    <ds:schemaRef ds:uri="http://schemas.apple.com/cocoa/2006/metadata"/>
  </ds:schemaRefs>
</ds:datastoreItem>
</file>

<file path=customXml/itemProps2.xml><?xml version="1.0" encoding="utf-8"?>
<ds:datastoreItem xmlns:ds="http://schemas.openxmlformats.org/officeDocument/2006/customXml" ds:itemID="{2A332259-FD7B-3A43-B4A2-8723C8F1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2143</Words>
  <Characters>11063</Characters>
  <Application>Microsoft Macintosh Word</Application>
  <DocSecurity>0</DocSecurity>
  <Lines>184</Lines>
  <Paragraphs>38</Paragraphs>
  <ScaleCrop>false</ScaleCrop>
  <HeadingPairs>
    <vt:vector size="2" baseType="variant">
      <vt:variant>
        <vt:lpstr>Title</vt:lpstr>
      </vt:variant>
      <vt:variant>
        <vt:i4>1</vt:i4>
      </vt:variant>
    </vt:vector>
  </HeadingPairs>
  <TitlesOfParts>
    <vt:vector size="1" baseType="lpstr">
      <vt:lpstr>Cornetet Award for Professional Development Application</vt:lpstr>
    </vt:vector>
  </TitlesOfParts>
  <Company>DKG</Company>
  <LinksUpToDate>false</LinksUpToDate>
  <CharactersWithSpaces>13168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Cornetet Award for Professional Development Application</dc:title>
  <dc:creator>terrim</dc:creator>
  <cp:lastModifiedBy>Saula Cutter</cp:lastModifiedBy>
  <cp:revision>2</cp:revision>
  <dcterms:created xsi:type="dcterms:W3CDTF">2017-12-28T22:37:00Z</dcterms:created>
  <dcterms:modified xsi:type="dcterms:W3CDTF">2017-12-28T22:37:00Z</dcterms:modified>
</cp:coreProperties>
</file>